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CA" w:rsidRPr="00437535" w:rsidRDefault="008633BC" w:rsidP="00437535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FCA">
        <w:rPr>
          <w:rFonts w:ascii="Helvetica" w:hAnsi="Helvetica" w:cs="Helvetica"/>
          <w:sz w:val="28"/>
          <w:szCs w:val="28"/>
        </w:rPr>
        <w:tab/>
        <w:t xml:space="preserve">          </w:t>
      </w:r>
      <w:r w:rsidR="00C82FCA">
        <w:rPr>
          <w:rFonts w:ascii="Calibri" w:hAnsi="Calibri" w:cs="Calibri"/>
          <w:sz w:val="48"/>
          <w:szCs w:val="48"/>
        </w:rPr>
        <w:t> </w:t>
      </w:r>
      <w:r>
        <w:rPr>
          <w:rFonts w:ascii="Calibri" w:hAnsi="Calibri" w:cs="Calibri"/>
          <w:noProof/>
          <w:sz w:val="48"/>
          <w:szCs w:val="48"/>
        </w:rPr>
        <w:drawing>
          <wp:inline distT="0" distB="0" distL="0" distR="0">
            <wp:extent cx="1123950" cy="111442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CA" w:rsidRDefault="00C82FCA" w:rsidP="009566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CAS-CIAC ENDOWMENT AND </w:t>
      </w:r>
    </w:p>
    <w:p w:rsidR="00C82FCA" w:rsidRDefault="00C82FCA" w:rsidP="004375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FLANAGAN </w:t>
      </w:r>
      <w:r w:rsidRPr="00132DC2">
        <w:rPr>
          <w:rFonts w:ascii="Calibri" w:hAnsi="Calibri" w:cs="Calibri"/>
          <w:b/>
          <w:sz w:val="40"/>
          <w:szCs w:val="40"/>
        </w:rPr>
        <w:t>GRANT PROGRAM</w:t>
      </w:r>
    </w:p>
    <w:p w:rsidR="00C82FCA" w:rsidRPr="00437535" w:rsidRDefault="00C82FCA" w:rsidP="004375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132DC2">
        <w:rPr>
          <w:rFonts w:ascii="Calibri" w:hAnsi="Calibri" w:cs="Calibri"/>
          <w:b/>
          <w:sz w:val="48"/>
          <w:szCs w:val="48"/>
        </w:rPr>
        <w:t> </w:t>
      </w:r>
    </w:p>
    <w:p w:rsidR="00C82FCA" w:rsidRPr="00235E39" w:rsidRDefault="00C82FCA" w:rsidP="0074291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</w:rPr>
      </w:pPr>
      <w:r w:rsidRPr="00132DC2">
        <w:rPr>
          <w:rFonts w:ascii="Calibri" w:hAnsi="Calibri" w:cs="Calibri"/>
          <w:b/>
          <w:i/>
          <w:iCs/>
          <w:sz w:val="28"/>
          <w:szCs w:val="28"/>
        </w:rPr>
        <w:t xml:space="preserve">"The </w:t>
      </w:r>
      <w:smartTag w:uri="urn:schemas-microsoft-com:office:smarttags" w:element="State">
        <w:smartTag w:uri="urn:schemas-microsoft-com:office:smarttags" w:element="place">
          <w:r w:rsidRPr="00132DC2">
            <w:rPr>
              <w:rFonts w:ascii="Calibri" w:hAnsi="Calibri" w:cs="Calibri"/>
              <w:b/>
              <w:i/>
              <w:iCs/>
              <w:sz w:val="28"/>
              <w:szCs w:val="28"/>
            </w:rPr>
            <w:t>Connecticut</w:t>
          </w:r>
        </w:smartTag>
      </w:smartTag>
      <w:r w:rsidRPr="00132DC2">
        <w:rPr>
          <w:rFonts w:ascii="Calibri" w:hAnsi="Calibri" w:cs="Calibri"/>
          <w:b/>
          <w:i/>
          <w:iCs/>
          <w:sz w:val="28"/>
          <w:szCs w:val="28"/>
        </w:rPr>
        <w:t xml:space="preserve"> Association of Schools provides exemplary programs and services that promote excellence in the education of all children."</w:t>
      </w:r>
    </w:p>
    <w:p w:rsidR="00C82FCA" w:rsidRDefault="00C82FCA" w:rsidP="004375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 xml:space="preserve">CAS-CIAC is proud </w:t>
      </w:r>
      <w:r w:rsidR="009D04AA">
        <w:rPr>
          <w:rFonts w:ascii="Calibri" w:hAnsi="Calibri" w:cs="Calibri"/>
        </w:rPr>
        <w:t>to open applications for</w:t>
      </w:r>
      <w:r w:rsidRPr="00132DC2">
        <w:rPr>
          <w:rFonts w:ascii="Calibri" w:hAnsi="Calibri" w:cs="Calibri"/>
        </w:rPr>
        <w:t xml:space="preserve"> the</w:t>
      </w:r>
      <w:r w:rsidR="000C4B9C">
        <w:rPr>
          <w:rFonts w:ascii="Calibri" w:hAnsi="Calibri" w:cs="Calibri"/>
        </w:rPr>
        <w:t xml:space="preserve"> 2017</w:t>
      </w:r>
      <w:r w:rsidRPr="00132DC2">
        <w:rPr>
          <w:rFonts w:ascii="Calibri" w:hAnsi="Calibri" w:cs="Calibri"/>
        </w:rPr>
        <w:t xml:space="preserve"> CA</w:t>
      </w:r>
      <w:r>
        <w:rPr>
          <w:rFonts w:ascii="Calibri" w:hAnsi="Calibri" w:cs="Calibri"/>
        </w:rPr>
        <w:t xml:space="preserve">S-CIAC Endowment and Flanagan </w:t>
      </w:r>
      <w:r w:rsidRPr="00132DC2">
        <w:rPr>
          <w:rFonts w:ascii="Calibri" w:hAnsi="Calibri" w:cs="Calibri"/>
        </w:rPr>
        <w:t>Grant Program. Through the generosity of the sponsor</w:t>
      </w:r>
      <w:r>
        <w:rPr>
          <w:rFonts w:ascii="Calibri" w:hAnsi="Calibri" w:cs="Calibri"/>
        </w:rPr>
        <w:t>s, the</w:t>
      </w:r>
      <w:r w:rsidRPr="00132DC2">
        <w:rPr>
          <w:rFonts w:ascii="Calibri" w:hAnsi="Calibri" w:cs="Calibri"/>
        </w:rPr>
        <w:t xml:space="preserve"> CAS-CIAC Endowment </w:t>
      </w:r>
      <w:r>
        <w:rPr>
          <w:rFonts w:ascii="Calibri" w:hAnsi="Calibri" w:cs="Calibri"/>
        </w:rPr>
        <w:t>and Flanagan Grant Program</w:t>
      </w:r>
      <w:r w:rsidRPr="00132DC2">
        <w:rPr>
          <w:rFonts w:ascii="Calibri" w:hAnsi="Calibri" w:cs="Calibri"/>
        </w:rPr>
        <w:t xml:space="preserve"> is able to annually provide grants to </w:t>
      </w:r>
      <w:r>
        <w:rPr>
          <w:rFonts w:ascii="Calibri" w:hAnsi="Calibri" w:cs="Calibri"/>
        </w:rPr>
        <w:t xml:space="preserve">new or existing </w:t>
      </w:r>
      <w:r w:rsidRPr="00132DC2">
        <w:rPr>
          <w:rFonts w:ascii="Calibri" w:hAnsi="Calibri" w:cs="Calibri"/>
        </w:rPr>
        <w:t>projects that meet the endowment</w:t>
      </w:r>
      <w:r>
        <w:rPr>
          <w:rFonts w:ascii="Calibri" w:hAnsi="Calibri" w:cs="Calibri"/>
        </w:rPr>
        <w:t>’s and fund’s requirements and would not</w:t>
      </w:r>
      <w:r w:rsidRPr="00132DC2">
        <w:rPr>
          <w:rFonts w:ascii="Calibri" w:hAnsi="Calibri" w:cs="Calibri"/>
        </w:rPr>
        <w:t xml:space="preserve"> otherwise </w:t>
      </w:r>
      <w:r>
        <w:rPr>
          <w:rFonts w:ascii="Calibri" w:hAnsi="Calibri" w:cs="Calibri"/>
        </w:rPr>
        <w:t xml:space="preserve">be </w:t>
      </w:r>
      <w:r w:rsidRPr="00132DC2">
        <w:rPr>
          <w:rFonts w:ascii="Calibri" w:hAnsi="Calibri" w:cs="Calibri"/>
        </w:rPr>
        <w:t>afforded by CAS member schools. In order to ensure the best use of funding, programs must be sustainable through future Board of Education budgets, have a broad and far-reaching impact, and address a need within the school, district, and/or athletic league. Awards mad</w:t>
      </w:r>
      <w:r>
        <w:rPr>
          <w:rFonts w:ascii="Calibri" w:hAnsi="Calibri" w:cs="Calibri"/>
        </w:rPr>
        <w:t>e by the CAS-CIAC Endowment and Flanagan</w:t>
      </w:r>
      <w:r w:rsidRPr="00132DC2">
        <w:rPr>
          <w:rFonts w:ascii="Calibri" w:hAnsi="Calibri" w:cs="Calibri"/>
        </w:rPr>
        <w:t xml:space="preserve"> Grant Program may be used to expand existing programs in new and innovative ways, or develop other worthy</w:t>
      </w:r>
      <w:r w:rsidR="009D04AA">
        <w:rPr>
          <w:rFonts w:ascii="Calibri" w:hAnsi="Calibri" w:cs="Calibri"/>
        </w:rPr>
        <w:t xml:space="preserve"> projects or programs. The</w:t>
      </w:r>
      <w:r w:rsidRPr="00132DC2">
        <w:rPr>
          <w:rFonts w:ascii="Calibri" w:hAnsi="Calibri" w:cs="Calibri"/>
        </w:rPr>
        <w:t xml:space="preserve"> intent</w:t>
      </w:r>
      <w:r w:rsidR="009D04AA">
        <w:rPr>
          <w:rFonts w:ascii="Calibri" w:hAnsi="Calibri" w:cs="Calibri"/>
        </w:rPr>
        <w:t xml:space="preserve"> of the</w:t>
      </w:r>
      <w:r>
        <w:rPr>
          <w:rFonts w:ascii="Calibri" w:hAnsi="Calibri" w:cs="Calibri"/>
        </w:rPr>
        <w:t xml:space="preserve"> CAS-CIAC Endowment and Flanagan </w:t>
      </w:r>
      <w:r w:rsidRPr="00132DC2">
        <w:rPr>
          <w:rFonts w:ascii="Calibri" w:hAnsi="Calibri" w:cs="Calibri"/>
        </w:rPr>
        <w:t xml:space="preserve">Grant Program </w:t>
      </w:r>
      <w:r w:rsidR="009D04AA">
        <w:rPr>
          <w:rFonts w:ascii="Calibri" w:hAnsi="Calibri" w:cs="Calibri"/>
        </w:rPr>
        <w:t xml:space="preserve">is to </w:t>
      </w:r>
      <w:r w:rsidRPr="00132DC2">
        <w:rPr>
          <w:rFonts w:ascii="Calibri" w:hAnsi="Calibri" w:cs="Calibri"/>
        </w:rPr>
        <w:t>provide an opportunity for schools and/or students to expand their educational experiences.</w:t>
      </w:r>
    </w:p>
    <w:p w:rsidR="00C82FCA" w:rsidRPr="00132DC2" w:rsidRDefault="00C82FCA" w:rsidP="004375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2FCA" w:rsidRPr="00132DC2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132DC2">
        <w:rPr>
          <w:rFonts w:ascii="Calibri" w:hAnsi="Calibri" w:cs="Calibri"/>
          <w:b/>
          <w:sz w:val="28"/>
          <w:szCs w:val="28"/>
        </w:rPr>
        <w:t>Some examples of activities or programs that may be submitted for consideration include but are not limited to:</w:t>
      </w:r>
    </w:p>
    <w:p w:rsidR="00C82FCA" w:rsidRPr="00132DC2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leadership training for student leaders;</w:t>
      </w:r>
    </w:p>
    <w:p w:rsidR="00C82FCA" w:rsidRPr="00132DC2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anti-bullying programs;</w:t>
      </w:r>
    </w:p>
    <w:p w:rsidR="00C82FCA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leadership workshops for </w:t>
      </w:r>
      <w:r w:rsidRPr="00132DC2">
        <w:rPr>
          <w:rFonts w:ascii="Calibri" w:hAnsi="Calibri" w:cs="Calibri"/>
        </w:rPr>
        <w:t>athletic league team captains</w:t>
      </w:r>
      <w:r>
        <w:rPr>
          <w:rFonts w:ascii="Calibri" w:hAnsi="Calibri" w:cs="Calibri"/>
        </w:rPr>
        <w:t xml:space="preserve"> and/or academic club</w:t>
      </w:r>
    </w:p>
    <w:p w:rsidR="00C82FCA" w:rsidRPr="00132DC2" w:rsidRDefault="00C82FCA" w:rsidP="003776C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leaders</w:t>
      </w:r>
      <w:r w:rsidRPr="00132DC2">
        <w:rPr>
          <w:rFonts w:ascii="Calibri" w:hAnsi="Calibri" w:cs="Calibri"/>
        </w:rPr>
        <w:t>;</w:t>
      </w:r>
    </w:p>
    <w:p w:rsidR="00C82FCA" w:rsidRPr="00132DC2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multi-cultural programs;</w:t>
      </w:r>
    </w:p>
    <w:p w:rsidR="00C82FCA" w:rsidRPr="00132DC2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 xml:space="preserve">academic competitions; </w:t>
      </w:r>
    </w:p>
    <w:p w:rsidR="00C82FCA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programs about</w:t>
      </w:r>
      <w:r w:rsidRPr="00132DC2">
        <w:rPr>
          <w:rFonts w:ascii="Calibri" w:hAnsi="Calibri" w:cs="Calibri"/>
        </w:rPr>
        <w:t xml:space="preserve"> self-esteem, nutrition, and</w:t>
      </w:r>
      <w:r>
        <w:rPr>
          <w:rFonts w:ascii="Calibri" w:hAnsi="Calibri" w:cs="Calibri"/>
        </w:rPr>
        <w:t>/or</w:t>
      </w:r>
      <w:r w:rsidRPr="00132DC2">
        <w:rPr>
          <w:rFonts w:ascii="Calibri" w:hAnsi="Calibri" w:cs="Calibri"/>
        </w:rPr>
        <w:t xml:space="preserve"> character development</w:t>
      </w:r>
    </w:p>
    <w:p w:rsidR="000A04D3" w:rsidRDefault="000A04D3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school climate initiatives</w:t>
      </w:r>
    </w:p>
    <w:p w:rsidR="00C82FCA" w:rsidRPr="00132DC2" w:rsidRDefault="00C82FCA" w:rsidP="0043753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>.</w:t>
      </w:r>
    </w:p>
    <w:p w:rsidR="00C82FCA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82FCA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82FCA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82FCA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82FCA" w:rsidRPr="00AA7BBD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32DC2">
        <w:rPr>
          <w:rFonts w:ascii="Calibri" w:hAnsi="Calibri" w:cs="Calibri"/>
          <w:sz w:val="28"/>
          <w:szCs w:val="28"/>
        </w:rPr>
        <w:t> </w:t>
      </w:r>
      <w:r w:rsidRPr="00AA7BBD">
        <w:rPr>
          <w:rFonts w:ascii="Calibri" w:hAnsi="Calibri" w:cs="Calibri"/>
          <w:b/>
          <w:bCs/>
          <w:sz w:val="28"/>
          <w:szCs w:val="28"/>
        </w:rPr>
        <w:t>Funding levels</w:t>
      </w:r>
      <w:r w:rsidRPr="00AA7BBD">
        <w:rPr>
          <w:rFonts w:ascii="Calibri" w:hAnsi="Calibri" w:cs="Calibri"/>
          <w:sz w:val="28"/>
          <w:szCs w:val="28"/>
        </w:rPr>
        <w:t>:</w:t>
      </w:r>
    </w:p>
    <w:p w:rsidR="00C82FCA" w:rsidRPr="00AA7BBD" w:rsidRDefault="00C82FCA" w:rsidP="0043753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mini-grants of $1000 or less</w:t>
      </w:r>
    </w:p>
    <w:p w:rsidR="00C82FCA" w:rsidRPr="00AA7BBD" w:rsidRDefault="00C82FCA" w:rsidP="0043753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Foundation grants of up to $5000</w:t>
      </w:r>
    </w:p>
    <w:p w:rsidR="00C82FCA" w:rsidRPr="00AA7BBD" w:rsidRDefault="00C82FCA" w:rsidP="0043753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Grants up to $5000 over three years with decreasing funding each year</w:t>
      </w:r>
    </w:p>
    <w:p w:rsidR="00C82FCA" w:rsidRPr="00AA7BBD" w:rsidRDefault="00C82FCA" w:rsidP="004375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82FCA" w:rsidRPr="00AA7BBD" w:rsidRDefault="00C82FCA" w:rsidP="00AA7B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The CAS-CIAC Endowment Fund and Flanagan Grant Program is now entertaining proposals from member schools (K-12,) individual students and/or schools, groups of schools and/or students (including academic/athletic leagues.)</w:t>
      </w:r>
    </w:p>
    <w:p w:rsidR="00C82FCA" w:rsidRPr="00132DC2" w:rsidRDefault="00C82FCA" w:rsidP="004375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2FCA" w:rsidRPr="00132DC2" w:rsidRDefault="00C82FCA" w:rsidP="00437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32DC2">
        <w:rPr>
          <w:rFonts w:ascii="Calibri" w:hAnsi="Calibri" w:cs="Calibri"/>
          <w:b/>
          <w:bCs/>
          <w:sz w:val="28"/>
          <w:szCs w:val="28"/>
        </w:rPr>
        <w:t>Program Criteria: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 xml:space="preserve">The activity/program must be educationally sound, stimulating to students and the school and reflect a high level of learning. 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The activity/program must not place undue burdens or obligations on students, their families, teachers, or school.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The activity/program shall not be commercial or sectarian in nature; nor shall it offer propaganda or advertisement for any product, company, or organization.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The activity/program must not exclude any student because of race, handicap, creed, or sex.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The activity/program must be well planned and organized and must provide for the adequate supervision and welfare of participating students at all times.</w:t>
      </w:r>
    </w:p>
    <w:p w:rsidR="00C82FCA" w:rsidRDefault="00C82FCA" w:rsidP="00316CF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2FCA" w:rsidRPr="00316CF2" w:rsidRDefault="00C82FCA" w:rsidP="00316CF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316CF2">
        <w:rPr>
          <w:rFonts w:ascii="Calibri" w:hAnsi="Calibri" w:cs="Calibri"/>
          <w:b/>
          <w:sz w:val="28"/>
          <w:szCs w:val="28"/>
        </w:rPr>
        <w:t>Program Restrictions:</w:t>
      </w:r>
    </w:p>
    <w:p w:rsidR="00C82FCA" w:rsidRPr="00AA7BBD" w:rsidRDefault="00C82FCA" w:rsidP="00316CF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The grant does not support the following types of activities:</w:t>
      </w:r>
    </w:p>
    <w:p w:rsidR="00C82FCA" w:rsidRPr="00AA7BBD" w:rsidRDefault="00C82FCA" w:rsidP="00316CF2">
      <w:pPr>
        <w:widowControl w:val="0"/>
        <w:numPr>
          <w:ilvl w:val="7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contests,</w:t>
      </w:r>
    </w:p>
    <w:p w:rsidR="00C82FCA" w:rsidRPr="00AA7BBD" w:rsidRDefault="00C82FCA" w:rsidP="00316CF2">
      <w:pPr>
        <w:widowControl w:val="0"/>
        <w:numPr>
          <w:ilvl w:val="7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class or group field trips,</w:t>
      </w:r>
    </w:p>
    <w:p w:rsidR="00C82FCA" w:rsidRPr="00AA7BBD" w:rsidRDefault="00C82FCA" w:rsidP="00316CF2">
      <w:pPr>
        <w:widowControl w:val="0"/>
        <w:numPr>
          <w:ilvl w:val="7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z w:val="22"/>
          <w:szCs w:val="22"/>
        </w:rPr>
        <w:t>-</w:t>
      </w:r>
      <w:r w:rsidRPr="00AA7BBD">
        <w:rPr>
          <w:rFonts w:ascii="Calibri" w:hAnsi="Calibri" w:cs="Calibri"/>
          <w:sz w:val="22"/>
          <w:szCs w:val="22"/>
        </w:rPr>
        <w:t>graduation substance</w:t>
      </w:r>
      <w:r>
        <w:rPr>
          <w:rFonts w:ascii="Calibri" w:hAnsi="Calibri" w:cs="Calibri"/>
          <w:sz w:val="22"/>
          <w:szCs w:val="22"/>
        </w:rPr>
        <w:t>-</w:t>
      </w:r>
      <w:r w:rsidRPr="00AA7BBD">
        <w:rPr>
          <w:rFonts w:ascii="Calibri" w:hAnsi="Calibri" w:cs="Calibri"/>
          <w:sz w:val="22"/>
          <w:szCs w:val="22"/>
        </w:rPr>
        <w:t>free parties,</w:t>
      </w:r>
    </w:p>
    <w:p w:rsidR="00C82FCA" w:rsidRPr="00AA7BBD" w:rsidRDefault="00C82FCA" w:rsidP="00316CF2">
      <w:pPr>
        <w:widowControl w:val="0"/>
        <w:numPr>
          <w:ilvl w:val="7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direct monetary, equipment, or material donations to community groups by school organizations,</w:t>
      </w:r>
    </w:p>
    <w:p w:rsidR="00C82FCA" w:rsidRPr="00AA7BBD" w:rsidRDefault="00C82FCA" w:rsidP="00316CF2">
      <w:pPr>
        <w:widowControl w:val="0"/>
        <w:numPr>
          <w:ilvl w:val="7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curriculum</w:t>
      </w:r>
      <w:r>
        <w:rPr>
          <w:rFonts w:ascii="Calibri" w:hAnsi="Calibri" w:cs="Calibri"/>
          <w:sz w:val="22"/>
          <w:szCs w:val="22"/>
        </w:rPr>
        <w:t xml:space="preserve"> </w:t>
      </w:r>
      <w:r w:rsidRPr="00AA7BBD">
        <w:rPr>
          <w:rFonts w:ascii="Calibri" w:hAnsi="Calibri" w:cs="Calibri"/>
          <w:sz w:val="22"/>
          <w:szCs w:val="22"/>
        </w:rPr>
        <w:t>related projects which are usually funded by the regular budget</w:t>
      </w:r>
    </w:p>
    <w:p w:rsidR="00C82FCA" w:rsidRDefault="00C82FCA" w:rsidP="0043753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2FCA" w:rsidRPr="0095661E" w:rsidRDefault="00C82FCA" w:rsidP="0043753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Considerations: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Level of Learning:  Does the proposed grant program enrich learning beyond the programs currently in existence today?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Impact:  How broad is the program? How many students will it impact? Are there long-term benefits to the school, district, or community at large?  C</w:t>
      </w:r>
      <w:r w:rsidRPr="00AA7BBD">
        <w:rPr>
          <w:rFonts w:ascii="Calibri" w:hAnsi="Calibri" w:cs="Calibri"/>
          <w:iCs/>
          <w:sz w:val="22"/>
          <w:szCs w:val="22"/>
        </w:rPr>
        <w:t>an the program content be duplicated, or can others be trained to deliver the program content?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Innovation:  Is the program delivered in new and engaging ways? Does the program create a new pathway for learning? Is the proposed content or delivery creative and exciting? Is the proposed content or delivery creative and engaging?</w:t>
      </w:r>
    </w:p>
    <w:p w:rsidR="00C82FCA" w:rsidRPr="00AA7BBD" w:rsidRDefault="00C82FCA" w:rsidP="004375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AA7BBD">
        <w:rPr>
          <w:rFonts w:ascii="Calibri" w:hAnsi="Calibri" w:cs="Calibri"/>
          <w:sz w:val="22"/>
          <w:szCs w:val="22"/>
        </w:rPr>
        <w:t>Need:  Has the applicant clearly communicated a need for this project in the community? Does the proposal identify how the need will be addressed?</w:t>
      </w:r>
    </w:p>
    <w:p w:rsidR="00C82FCA" w:rsidRPr="00132DC2" w:rsidRDefault="00C82FCA" w:rsidP="00437535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C82FCA" w:rsidRDefault="00C82FCA" w:rsidP="004375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All applications will be reviewed and scored by a panel o</w:t>
      </w:r>
      <w:r>
        <w:rPr>
          <w:rFonts w:ascii="Calibri" w:hAnsi="Calibri" w:cs="Calibri"/>
        </w:rPr>
        <w:t>f students, teachers, school principals</w:t>
      </w:r>
      <w:r w:rsidRPr="00132DC2">
        <w:rPr>
          <w:rFonts w:ascii="Calibri" w:hAnsi="Calibri" w:cs="Calibri"/>
        </w:rPr>
        <w:t>, and CAS-CIAC staff. The total number of requests achieving an acceptable score will be prioritized against the available funds.</w:t>
      </w:r>
    </w:p>
    <w:p w:rsidR="00C82FCA" w:rsidRDefault="00C82FCA" w:rsidP="00F365B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OUR SPONSORS</w:t>
      </w:r>
    </w:p>
    <w:p w:rsidR="00C82FCA" w:rsidRPr="00132DC2" w:rsidRDefault="00C82FCA" w:rsidP="003376E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would not be able to offer these grants if it were not for the faithful support of our generous sponsors.</w:t>
      </w:r>
    </w:p>
    <w:p w:rsidR="00C82FCA" w:rsidRPr="00132DC2" w:rsidRDefault="00C82FCA" w:rsidP="0074291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132DC2">
        <w:rPr>
          <w:rFonts w:ascii="Calibri" w:hAnsi="Calibri" w:cs="Calibri"/>
          <w:sz w:val="28"/>
          <w:szCs w:val="28"/>
        </w:rPr>
        <w:t>*************************************************************</w:t>
      </w:r>
    </w:p>
    <w:p w:rsidR="00C82FCA" w:rsidRDefault="008633BC" w:rsidP="0074291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438775" cy="6657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CA" w:rsidRPr="00456D55" w:rsidRDefault="00C82FCA" w:rsidP="0074291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28"/>
          <w:szCs w:val="28"/>
        </w:rPr>
      </w:pPr>
    </w:p>
    <w:p w:rsidR="00C82FCA" w:rsidRPr="00132DC2" w:rsidRDefault="00C82FCA" w:rsidP="0074291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132DC2">
        <w:rPr>
          <w:rFonts w:ascii="Calibri" w:hAnsi="Calibri" w:cs="Calibri"/>
          <w:b/>
          <w:bCs/>
          <w:sz w:val="28"/>
          <w:szCs w:val="28"/>
        </w:rPr>
        <w:t>Grant submittals:</w:t>
      </w:r>
    </w:p>
    <w:p w:rsidR="00C82FCA" w:rsidRPr="00132DC2" w:rsidRDefault="002038B9" w:rsidP="002821AB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Grant applications</w:t>
      </w:r>
      <w:r w:rsidR="00C82FCA" w:rsidRPr="00132DC2">
        <w:rPr>
          <w:rFonts w:ascii="Calibri" w:hAnsi="Calibri" w:cs="Calibri"/>
        </w:rPr>
        <w:t xml:space="preserve"> m</w:t>
      </w:r>
      <w:r w:rsidR="000A04D3">
        <w:rPr>
          <w:rFonts w:ascii="Calibri" w:hAnsi="Calibri" w:cs="Calibri"/>
        </w:rPr>
        <w:t xml:space="preserve">ust </w:t>
      </w:r>
      <w:r w:rsidR="00DC7BA2">
        <w:rPr>
          <w:rFonts w:ascii="Calibri" w:hAnsi="Calibri" w:cs="Calibri"/>
        </w:rPr>
        <w:t>be sub</w:t>
      </w:r>
      <w:r w:rsidR="000C4B9C">
        <w:rPr>
          <w:rFonts w:ascii="Calibri" w:hAnsi="Calibri" w:cs="Calibri"/>
        </w:rPr>
        <w:t>mitted by Friday, April 7, 2017</w:t>
      </w:r>
      <w:r w:rsidR="00C82FCA" w:rsidRPr="00132DC2">
        <w:rPr>
          <w:rFonts w:ascii="Calibri" w:hAnsi="Calibri" w:cs="Calibri"/>
        </w:rPr>
        <w:t>.  The application may only be submitted with the approval of the scho</w:t>
      </w:r>
      <w:r w:rsidR="00C82FCA">
        <w:rPr>
          <w:rFonts w:ascii="Calibri" w:hAnsi="Calibri" w:cs="Calibri"/>
        </w:rPr>
        <w:t xml:space="preserve">ol principal. All applications must be postmarked by April </w:t>
      </w:r>
      <w:r w:rsidR="00F20D0B">
        <w:rPr>
          <w:rFonts w:ascii="Calibri" w:hAnsi="Calibri" w:cs="Calibri"/>
        </w:rPr>
        <w:t>7, 2017</w:t>
      </w:r>
      <w:r w:rsidR="00C82FCA">
        <w:rPr>
          <w:rFonts w:ascii="Calibri" w:hAnsi="Calibri" w:cs="Calibri"/>
        </w:rPr>
        <w:t xml:space="preserve">. Applicants should </w:t>
      </w:r>
      <w:r w:rsidR="00C82FCA" w:rsidRPr="00132DC2">
        <w:rPr>
          <w:rFonts w:ascii="Calibri" w:hAnsi="Calibri" w:cs="Calibri"/>
        </w:rPr>
        <w:t>mail a completed application to:</w:t>
      </w:r>
    </w:p>
    <w:p w:rsidR="00C82FCA" w:rsidRPr="00132DC2" w:rsidRDefault="00C82FCA" w:rsidP="00041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smartTag w:uri="urn:schemas-microsoft-com:office:smarttags" w:element="PostalCode">
        <w:r>
          <w:rPr>
            <w:rFonts w:ascii="Calibri" w:hAnsi="Calibri" w:cs="Calibri"/>
            <w:b/>
            <w:sz w:val="28"/>
            <w:szCs w:val="28"/>
          </w:rPr>
          <w:t>Connecticut</w:t>
        </w:r>
      </w:smartTag>
      <w:r>
        <w:rPr>
          <w:rFonts w:ascii="Calibri" w:hAnsi="Calibri" w:cs="Calibri"/>
          <w:b/>
          <w:sz w:val="28"/>
          <w:szCs w:val="28"/>
        </w:rPr>
        <w:t xml:space="preserve"> Association of Schools</w:t>
      </w:r>
    </w:p>
    <w:p w:rsidR="00C82FCA" w:rsidRPr="00132DC2" w:rsidRDefault="000C4B9C" w:rsidP="00041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Attn: Dave Maloney, Director of Student Activities</w:t>
      </w:r>
    </w:p>
    <w:p w:rsidR="00C82FCA" w:rsidRPr="00132DC2" w:rsidRDefault="00C82FCA" w:rsidP="00041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smartTag w:uri="urn:schemas-microsoft-com:office:smarttags" w:element="PostalCode">
        <w:r w:rsidRPr="00132DC2">
          <w:rPr>
            <w:rFonts w:ascii="Calibri" w:hAnsi="Calibri" w:cs="Calibri"/>
            <w:b/>
            <w:sz w:val="28"/>
            <w:szCs w:val="28"/>
          </w:rPr>
          <w:t>30 Realty Drive</w:t>
        </w:r>
      </w:smartTag>
    </w:p>
    <w:p w:rsidR="00C82FCA" w:rsidRPr="00170C70" w:rsidRDefault="00C82FCA" w:rsidP="00170C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smartTag w:uri="urn:schemas-microsoft-com:office:smarttags" w:element="PostalCode">
        <w:smartTag w:uri="urn:schemas-microsoft-com:office:smarttags" w:element="PostalCode">
          <w:r w:rsidRPr="00132DC2">
            <w:rPr>
              <w:rFonts w:ascii="Calibri" w:hAnsi="Calibri" w:cs="Calibri"/>
              <w:b/>
              <w:sz w:val="28"/>
              <w:szCs w:val="28"/>
            </w:rPr>
            <w:t>Cheshire</w:t>
          </w:r>
        </w:smartTag>
        <w:r w:rsidRPr="00132DC2">
          <w:rPr>
            <w:rFonts w:ascii="Calibri" w:hAnsi="Calibri" w:cs="Calibri"/>
            <w:b/>
            <w:sz w:val="28"/>
            <w:szCs w:val="28"/>
          </w:rPr>
          <w:t xml:space="preserve">, </w:t>
        </w:r>
        <w:smartTag w:uri="urn:schemas-microsoft-com:office:smarttags" w:element="PostalCode">
          <w:r w:rsidRPr="00132DC2">
            <w:rPr>
              <w:rFonts w:ascii="Calibri" w:hAnsi="Calibri" w:cs="Calibri"/>
              <w:b/>
              <w:sz w:val="28"/>
              <w:szCs w:val="28"/>
            </w:rPr>
            <w:t>CT</w:t>
          </w:r>
        </w:smartTag>
        <w:r w:rsidRPr="00132DC2">
          <w:rPr>
            <w:rFonts w:ascii="Calibri" w:hAnsi="Calibri" w:cs="Calibri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132DC2">
            <w:rPr>
              <w:rFonts w:ascii="Calibri" w:hAnsi="Calibri" w:cs="Calibri"/>
              <w:b/>
              <w:sz w:val="28"/>
              <w:szCs w:val="28"/>
            </w:rPr>
            <w:t>06410</w:t>
          </w:r>
        </w:smartTag>
      </w:smartTag>
    </w:p>
    <w:p w:rsidR="00C82FCA" w:rsidRPr="00132DC2" w:rsidRDefault="00C82FCA" w:rsidP="00041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82FCA" w:rsidRPr="00170C70" w:rsidRDefault="00C82FCA" w:rsidP="00170C70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132DC2">
        <w:rPr>
          <w:rFonts w:ascii="Calibri" w:hAnsi="Calibri" w:cs="Calibri"/>
          <w:sz w:val="28"/>
          <w:szCs w:val="28"/>
        </w:rPr>
        <w:t>*************************************************************</w:t>
      </w:r>
    </w:p>
    <w:p w:rsidR="00C82FCA" w:rsidRPr="00132DC2" w:rsidRDefault="00C82FCA" w:rsidP="002200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CAS-CIAC Endowment and Flanagan</w:t>
      </w:r>
    </w:p>
    <w:p w:rsidR="00C82FCA" w:rsidRPr="00132DC2" w:rsidRDefault="00C82FCA" w:rsidP="002200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132DC2">
        <w:rPr>
          <w:rFonts w:ascii="Calibri" w:hAnsi="Calibri" w:cs="Calibri"/>
          <w:b/>
          <w:sz w:val="28"/>
          <w:szCs w:val="28"/>
        </w:rPr>
        <w:t>Grant Application Form</w:t>
      </w:r>
    </w:p>
    <w:p w:rsidR="00C82FCA" w:rsidRPr="00132DC2" w:rsidRDefault="00C82FCA" w:rsidP="00742918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</w:rPr>
      </w:pPr>
    </w:p>
    <w:p w:rsidR="00C82FCA" w:rsidRPr="00132DC2" w:rsidRDefault="00C82FCA" w:rsidP="002014E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</w:rPr>
      </w:pPr>
      <w:r w:rsidRPr="00132DC2">
        <w:rPr>
          <w:rFonts w:ascii="Calibri" w:hAnsi="Calibri" w:cs="Calibri"/>
          <w:b/>
          <w:sz w:val="28"/>
          <w:szCs w:val="28"/>
        </w:rPr>
        <w:t>Applicant Information: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Applicant's Name:  ____________________________________________________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Home Phone:  (___________)  _____________  -  ___________________________</w:t>
      </w:r>
    </w:p>
    <w:p w:rsidR="00C82FCA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School Name</w:t>
      </w:r>
      <w:r>
        <w:rPr>
          <w:rFonts w:ascii="Calibri" w:hAnsi="Calibri" w:cs="Calibri"/>
        </w:rPr>
        <w:t xml:space="preserve"> and Grades:</w:t>
      </w:r>
      <w:r w:rsidRPr="00132DC2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>School Email Address:__________________________________________________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School Address:  ______________________________________________________</w:t>
      </w:r>
    </w:p>
    <w:p w:rsidR="00C82FCA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City:  _______________________________________ ,      CT     Zip:  _____________</w:t>
      </w:r>
    </w:p>
    <w:p w:rsidR="00106D7A" w:rsidRPr="00132DC2" w:rsidRDefault="00106D7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>Program Name: _______________________________________________________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Program Location</w:t>
      </w:r>
      <w:r>
        <w:rPr>
          <w:rFonts w:ascii="Calibri" w:hAnsi="Calibri" w:cs="Calibri"/>
        </w:rPr>
        <w:t xml:space="preserve"> (if offsite)</w:t>
      </w:r>
      <w:r w:rsidRPr="00132DC2">
        <w:rPr>
          <w:rFonts w:ascii="Calibri" w:hAnsi="Calibri" w:cs="Calibri"/>
        </w:rPr>
        <w:t>:  ____________________________________________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Date of Application:  ___________________________________________________</w:t>
      </w:r>
    </w:p>
    <w:p w:rsidR="00C82FCA" w:rsidRPr="00132DC2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Principal’s Name: ______________ _______________________________________</w:t>
      </w:r>
    </w:p>
    <w:p w:rsidR="00C82FCA" w:rsidRDefault="00C82FCA" w:rsidP="002014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</w:rPr>
      </w:pPr>
      <w:r w:rsidRPr="00132DC2">
        <w:rPr>
          <w:rFonts w:ascii="Calibri" w:hAnsi="Calibri" w:cs="Calibri"/>
        </w:rPr>
        <w:t>Principal’s Phone:  (___________)  _____________  -  ________________________</w:t>
      </w:r>
    </w:p>
    <w:p w:rsidR="00106D7A" w:rsidRPr="00106D7A" w:rsidRDefault="004A3F7D" w:rsidP="0074291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  <w:b/>
          <w:sz w:val="28"/>
          <w:szCs w:val="28"/>
        </w:rPr>
      </w:pPr>
      <w:r w:rsidRPr="00106D7A">
        <w:rPr>
          <w:rFonts w:ascii="Calibri" w:hAnsi="Calibri" w:cs="Calibri"/>
        </w:rPr>
        <w:t>Principal Signature ____________________________________________________</w:t>
      </w:r>
    </w:p>
    <w:p w:rsidR="00C82FCA" w:rsidRPr="00106D7A" w:rsidRDefault="00C82FCA" w:rsidP="0074291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480" w:lineRule="auto"/>
        <w:ind w:left="450" w:hanging="450"/>
        <w:rPr>
          <w:rFonts w:ascii="Calibri" w:hAnsi="Calibri" w:cs="Calibri"/>
          <w:b/>
          <w:sz w:val="28"/>
          <w:szCs w:val="28"/>
        </w:rPr>
      </w:pPr>
      <w:r w:rsidRPr="00106D7A">
        <w:rPr>
          <w:rFonts w:ascii="Calibri" w:hAnsi="Calibri" w:cs="Calibri"/>
          <w:b/>
          <w:sz w:val="28"/>
          <w:szCs w:val="28"/>
        </w:rPr>
        <w:lastRenderedPageBreak/>
        <w:t>Program Information:</w:t>
      </w:r>
    </w:p>
    <w:p w:rsidR="00C82FCA" w:rsidRPr="00132DC2" w:rsidRDefault="00C82FCA" w:rsidP="002715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Overview:  Briefly describe your program.</w:t>
      </w: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170C7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Objectives:  State specifically what your program will accomplish.</w:t>
      </w:r>
    </w:p>
    <w:p w:rsidR="00C82FCA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Plan of Action:  Describe the development of the program.</w:t>
      </w:r>
    </w:p>
    <w:p w:rsidR="00C82FCA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Timeline:  Provide a timeline for the program.</w:t>
      </w:r>
    </w:p>
    <w:p w:rsidR="00C82FCA" w:rsidRDefault="00C82FCA" w:rsidP="00271524">
      <w:pPr>
        <w:widowControl w:val="0"/>
        <w:autoSpaceDE w:val="0"/>
        <w:autoSpaceDN w:val="0"/>
        <w:adjustRightInd w:val="0"/>
        <w:spacing w:after="200"/>
        <w:ind w:left="446" w:hanging="446"/>
        <w:jc w:val="both"/>
        <w:rPr>
          <w:rFonts w:ascii="Calibri" w:hAnsi="Calibri" w:cs="Calibri"/>
        </w:rPr>
      </w:pPr>
    </w:p>
    <w:p w:rsidR="00C82FCA" w:rsidRPr="00132DC2" w:rsidRDefault="00C82FCA" w:rsidP="00170C7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Pr="00790940" w:rsidRDefault="00C82FCA" w:rsidP="0079094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790940">
        <w:rPr>
          <w:rFonts w:ascii="Calibri" w:hAnsi="Calibri"/>
        </w:rPr>
        <w:t>Who are your target participants?</w:t>
      </w:r>
    </w:p>
    <w:p w:rsidR="00C82FCA" w:rsidRDefault="00C82FCA" w:rsidP="00271524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Pr="00790940" w:rsidRDefault="00C82FCA" w:rsidP="0079094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790940">
        <w:rPr>
          <w:rFonts w:ascii="Calibri" w:hAnsi="Calibri"/>
        </w:rPr>
        <w:t>Approximately how many students will your program benefit?  What percent of the school enrollment is that?</w:t>
      </w: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790940" w:rsidRDefault="00C82FCA" w:rsidP="00170C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790940">
        <w:rPr>
          <w:rFonts w:ascii="Calibri" w:hAnsi="Calibri"/>
        </w:rPr>
        <w:t>Rationale:  Why do you think there is a specific need for this program?</w:t>
      </w:r>
    </w:p>
    <w:p w:rsidR="00C82FCA" w:rsidRDefault="00C82FCA" w:rsidP="00790940">
      <w:pPr>
        <w:pStyle w:val="ListParagraph"/>
        <w:widowControl w:val="0"/>
        <w:autoSpaceDE w:val="0"/>
        <w:autoSpaceDN w:val="0"/>
        <w:adjustRightInd w:val="0"/>
        <w:spacing w:after="200"/>
        <w:ind w:left="0"/>
        <w:jc w:val="both"/>
      </w:pPr>
    </w:p>
    <w:p w:rsidR="00C82FCA" w:rsidRPr="00170C70" w:rsidRDefault="00C82FCA" w:rsidP="003776CC">
      <w:pPr>
        <w:pStyle w:val="ListParagraph"/>
        <w:widowControl w:val="0"/>
        <w:autoSpaceDE w:val="0"/>
        <w:autoSpaceDN w:val="0"/>
        <w:adjustRightInd w:val="0"/>
        <w:spacing w:after="200"/>
        <w:ind w:left="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Pr="006A1DF4" w:rsidRDefault="00C82FCA" w:rsidP="004A3F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rPr>
          <w:rFonts w:ascii="Calibri" w:hAnsi="Calibri" w:cs="Calibri"/>
        </w:rPr>
      </w:pPr>
      <w:r w:rsidRPr="00790940">
        <w:rPr>
          <w:rFonts w:ascii="Calibri" w:hAnsi="Calibri"/>
        </w:rPr>
        <w:t>Given the stated criteria, explain why you think your</w:t>
      </w:r>
      <w:r>
        <w:rPr>
          <w:rFonts w:ascii="Calibri" w:hAnsi="Calibri"/>
        </w:rPr>
        <w:t xml:space="preserve"> program should be selected for </w:t>
      </w:r>
      <w:r w:rsidRPr="00790940">
        <w:rPr>
          <w:rFonts w:ascii="Calibri" w:hAnsi="Calibri"/>
        </w:rPr>
        <w:t>funding.</w:t>
      </w:r>
    </w:p>
    <w:p w:rsidR="006A1DF4" w:rsidRPr="006A1DF4" w:rsidRDefault="006A1DF4" w:rsidP="006A1DF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C82FCA" w:rsidRPr="00132DC2" w:rsidRDefault="00C82FCA" w:rsidP="00D03FF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Evaluation:  Describe your plans for evaluating the program</w:t>
      </w:r>
      <w:r>
        <w:rPr>
          <w:rFonts w:ascii="Calibri" w:hAnsi="Calibri" w:cs="Calibri"/>
        </w:rPr>
        <w:t>.</w:t>
      </w:r>
    </w:p>
    <w:p w:rsidR="00C82FCA" w:rsidRDefault="00C82FCA" w:rsidP="002014E4">
      <w:pPr>
        <w:widowControl w:val="0"/>
        <w:autoSpaceDE w:val="0"/>
        <w:autoSpaceDN w:val="0"/>
        <w:adjustRightInd w:val="0"/>
        <w:spacing w:after="200"/>
        <w:ind w:left="450" w:hanging="450"/>
        <w:rPr>
          <w:rFonts w:ascii="Calibri" w:hAnsi="Calibri" w:cs="Calibri"/>
        </w:rPr>
      </w:pPr>
    </w:p>
    <w:p w:rsidR="00C82FCA" w:rsidRPr="00132DC2" w:rsidRDefault="00C82FCA" w:rsidP="00BD0513">
      <w:pPr>
        <w:pStyle w:val="ListParagraph"/>
        <w:widowControl w:val="0"/>
        <w:autoSpaceDE w:val="0"/>
        <w:autoSpaceDN w:val="0"/>
        <w:adjustRightInd w:val="0"/>
        <w:spacing w:after="200"/>
        <w:ind w:left="0"/>
        <w:rPr>
          <w:rFonts w:ascii="Calibri" w:hAnsi="Calibri" w:cs="Calibri"/>
          <w:b/>
          <w:sz w:val="28"/>
          <w:szCs w:val="28"/>
        </w:rPr>
      </w:pPr>
      <w:r w:rsidRPr="00132DC2">
        <w:rPr>
          <w:rFonts w:ascii="Calibri" w:hAnsi="Calibri" w:cs="Calibri"/>
          <w:b/>
          <w:sz w:val="28"/>
          <w:szCs w:val="28"/>
        </w:rPr>
        <w:t>Funding Information:</w:t>
      </w:r>
    </w:p>
    <w:p w:rsidR="00C82FCA" w:rsidRPr="00132DC2" w:rsidRDefault="00C82FCA" w:rsidP="00BD0513">
      <w:pPr>
        <w:pStyle w:val="ListParagraph"/>
        <w:widowControl w:val="0"/>
        <w:autoSpaceDE w:val="0"/>
        <w:autoSpaceDN w:val="0"/>
        <w:adjustRightInd w:val="0"/>
        <w:spacing w:after="200"/>
        <w:ind w:left="0"/>
        <w:rPr>
          <w:rFonts w:ascii="Calibri" w:hAnsi="Calibri" w:cs="Calibri"/>
          <w:b/>
          <w:sz w:val="28"/>
          <w:szCs w:val="28"/>
        </w:rPr>
      </w:pPr>
    </w:p>
    <w:p w:rsidR="00C82FCA" w:rsidRPr="00170C70" w:rsidRDefault="00C82FCA" w:rsidP="00170C7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70C70">
        <w:rPr>
          <w:rFonts w:ascii="Calibri" w:hAnsi="Calibri"/>
        </w:rPr>
        <w:t>Amount of Grant Request:</w:t>
      </w:r>
    </w:p>
    <w:p w:rsidR="00C82FCA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Does the grant request cover the full cost of the program? If no, please explain.</w:t>
      </w: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 there any direct co</w:t>
      </w:r>
      <w:r w:rsidRPr="00132DC2">
        <w:rPr>
          <w:rFonts w:ascii="Calibri" w:hAnsi="Calibri" w:cs="Calibri"/>
        </w:rPr>
        <w:t>sts assessed to students? If yes, please explain.</w:t>
      </w: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Are there other funds available to pay for this project? (</w:t>
      </w:r>
      <w:r w:rsidRPr="00132DC2">
        <w:rPr>
          <w:rFonts w:ascii="Calibri" w:hAnsi="Calibri" w:cs="Calibri"/>
          <w:i/>
          <w:iCs/>
        </w:rPr>
        <w:t>If other funds are available in addition to this grant, please describe what efforts you have made to obtain such funds.</w:t>
      </w:r>
      <w:r w:rsidRPr="00132DC2">
        <w:rPr>
          <w:rFonts w:ascii="Calibri" w:hAnsi="Calibri" w:cs="Calibri"/>
        </w:rPr>
        <w:t>)</w:t>
      </w: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Pr="00132DC2" w:rsidRDefault="00C82FCA" w:rsidP="00271524">
      <w:pPr>
        <w:widowControl w:val="0"/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</w:p>
    <w:p w:rsidR="00C82FCA" w:rsidRDefault="00C82FCA" w:rsidP="002715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450" w:hanging="450"/>
        <w:jc w:val="both"/>
        <w:rPr>
          <w:rFonts w:ascii="Calibri" w:hAnsi="Calibri" w:cs="Calibri"/>
        </w:rPr>
      </w:pPr>
      <w:r w:rsidRPr="00132DC2">
        <w:rPr>
          <w:rFonts w:ascii="Calibri" w:hAnsi="Calibri" w:cs="Calibri"/>
        </w:rPr>
        <w:t>Budget:  Please provide a budget or other itemized detail of the cost of the project and all the sources that you intend to use to meet these costs.  These costs may include a facilitator stipend, m</w:t>
      </w:r>
      <w:r>
        <w:rPr>
          <w:rFonts w:ascii="Calibri" w:hAnsi="Calibri" w:cs="Calibri"/>
        </w:rPr>
        <w:t>aterials, supplies</w:t>
      </w:r>
      <w:r w:rsidRPr="00132DC2">
        <w:rPr>
          <w:rFonts w:ascii="Calibri" w:hAnsi="Calibri" w:cs="Calibri"/>
        </w:rPr>
        <w:t>, etc. </w:t>
      </w:r>
    </w:p>
    <w:p w:rsidR="00C82FCA" w:rsidRDefault="00C82FCA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Default="00C82FCA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Default="00C82FCA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Default="00C82FCA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6A1DF4" w:rsidRDefault="006A1DF4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Default="00C82FCA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</w:p>
    <w:p w:rsidR="00C82FCA" w:rsidRDefault="00C82FCA" w:rsidP="00BA7293">
      <w:pPr>
        <w:rPr>
          <w:rFonts w:ascii="Calibri" w:hAnsi="Calibri" w:cs="Calibri"/>
        </w:rPr>
      </w:pPr>
    </w:p>
    <w:p w:rsidR="00C82FCA" w:rsidRPr="00434528" w:rsidRDefault="00C82FCA" w:rsidP="00BA729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CAS-CIAC ENDOWMENT AND FLANAGAN</w:t>
      </w:r>
      <w:r w:rsidRPr="00434528">
        <w:rPr>
          <w:rFonts w:ascii="Calibri" w:hAnsi="Calibri"/>
          <w:b/>
          <w:sz w:val="32"/>
          <w:szCs w:val="32"/>
        </w:rPr>
        <w:t xml:space="preserve"> GRANT PROGRAM</w:t>
      </w:r>
    </w:p>
    <w:p w:rsidR="00C82FCA" w:rsidRPr="0014114C" w:rsidRDefault="00C82FCA" w:rsidP="00BA7293">
      <w:pPr>
        <w:jc w:val="center"/>
        <w:rPr>
          <w:rFonts w:ascii="Calibri" w:hAnsi="Calibri"/>
          <w:b/>
          <w:sz w:val="32"/>
          <w:szCs w:val="32"/>
        </w:rPr>
      </w:pPr>
      <w:r w:rsidRPr="00434528">
        <w:rPr>
          <w:rFonts w:ascii="Calibri" w:hAnsi="Calibri"/>
          <w:b/>
          <w:sz w:val="32"/>
          <w:szCs w:val="32"/>
        </w:rPr>
        <w:t>SCORING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767"/>
      </w:tblGrid>
      <w:tr w:rsidR="00C82FCA" w:rsidRPr="006926B0" w:rsidTr="00D971D6">
        <w:trPr>
          <w:trHeight w:val="440"/>
        </w:trPr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26B0">
              <w:rPr>
                <w:rFonts w:ascii="Calibri" w:hAnsi="Calibri"/>
                <w:b/>
                <w:sz w:val="28"/>
                <w:szCs w:val="28"/>
              </w:rPr>
              <w:t>Criteria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26B0">
              <w:rPr>
                <w:rFonts w:ascii="Calibri" w:hAnsi="Calibri"/>
                <w:b/>
                <w:sz w:val="28"/>
                <w:szCs w:val="28"/>
              </w:rPr>
              <w:t>Comments</w:t>
            </w: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>The grant application is complete along with appropriate signatures.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 xml:space="preserve">The project is creative and innovative. The project represents a new idea or substantially and significantly furthers the development of </w:t>
            </w:r>
            <w:r>
              <w:rPr>
                <w:rFonts w:ascii="Calibri" w:hAnsi="Calibri"/>
              </w:rPr>
              <w:t>an existing program or project.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>The project will enrich and enhance lear</w:t>
            </w:r>
            <w:r>
              <w:rPr>
                <w:rFonts w:ascii="Calibri" w:hAnsi="Calibri"/>
              </w:rPr>
              <w:t>ning for the students involved.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>The need for the p</w:t>
            </w:r>
            <w:r>
              <w:rPr>
                <w:rFonts w:ascii="Calibri" w:hAnsi="Calibri"/>
              </w:rPr>
              <w:t>roject is clear and convincing.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goals are clearly defined.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 xml:space="preserve">Specific activities are identified and are likely </w:t>
            </w:r>
            <w:r>
              <w:rPr>
                <w:rFonts w:ascii="Calibri" w:hAnsi="Calibri"/>
              </w:rPr>
              <w:t>to lead to the desired results.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>The target population is clearly defined and the project is likely to have a positive impact on a significant number of students or has the potential to trans</w:t>
            </w:r>
            <w:r>
              <w:rPr>
                <w:rFonts w:ascii="Calibri" w:hAnsi="Calibri"/>
              </w:rPr>
              <w:t>form the culture of the school.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>The timeframe of the projec</w:t>
            </w:r>
            <w:r>
              <w:rPr>
                <w:rFonts w:ascii="Calibri" w:hAnsi="Calibri"/>
              </w:rPr>
              <w:t>t is realistic and appropriate.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 xml:space="preserve">The plan to determine the success of the </w:t>
            </w:r>
            <w:r>
              <w:rPr>
                <w:rFonts w:ascii="Calibri" w:hAnsi="Calibri"/>
              </w:rPr>
              <w:t>project is clearly stated and se</w:t>
            </w:r>
            <w:r w:rsidRPr="006926B0">
              <w:rPr>
                <w:rFonts w:ascii="Calibri" w:hAnsi="Calibri"/>
              </w:rPr>
              <w:t>ems appropriate.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 w:rsidRPr="006926B0">
              <w:rPr>
                <w:rFonts w:ascii="Calibri" w:hAnsi="Calibri"/>
              </w:rPr>
              <w:t xml:space="preserve">The budget is reasonable, consistent with the proposal, and meets </w:t>
            </w: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CAS-CIAC criteria.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  <w:tr w:rsidR="00C82FCA" w:rsidRPr="006926B0" w:rsidTr="00D971D6">
        <w:tc>
          <w:tcPr>
            <w:tcW w:w="7668" w:type="dxa"/>
            <w:vAlign w:val="center"/>
          </w:tcPr>
          <w:p w:rsidR="00C82FCA" w:rsidRDefault="00C82FCA" w:rsidP="00D971D6">
            <w:pPr>
              <w:rPr>
                <w:rFonts w:ascii="Calibri" w:hAnsi="Calibri"/>
              </w:rPr>
            </w:pPr>
          </w:p>
          <w:p w:rsidR="00C82FCA" w:rsidRPr="006926B0" w:rsidRDefault="00C82FCA" w:rsidP="00D97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member schools can replicate the program/activity.</w:t>
            </w:r>
          </w:p>
        </w:tc>
        <w:tc>
          <w:tcPr>
            <w:tcW w:w="1800" w:type="dxa"/>
            <w:vAlign w:val="center"/>
          </w:tcPr>
          <w:p w:rsidR="00C82FCA" w:rsidRPr="006926B0" w:rsidRDefault="00C82FCA" w:rsidP="00D971D6">
            <w:pPr>
              <w:rPr>
                <w:rFonts w:ascii="Calibri" w:hAnsi="Calibri"/>
              </w:rPr>
            </w:pPr>
          </w:p>
        </w:tc>
      </w:tr>
    </w:tbl>
    <w:p w:rsidR="00C82FCA" w:rsidRPr="00EA2CBC" w:rsidRDefault="00C82FCA" w:rsidP="00BA7293">
      <w:pPr>
        <w:rPr>
          <w:rFonts w:ascii="Calibri" w:hAnsi="Calibri"/>
          <w:sz w:val="32"/>
          <w:szCs w:val="32"/>
        </w:rPr>
      </w:pPr>
    </w:p>
    <w:p w:rsidR="00C82FCA" w:rsidRPr="00132DC2" w:rsidRDefault="00C82FCA" w:rsidP="00D03FF7">
      <w:pPr>
        <w:pStyle w:val="ListParagraph"/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bookmarkStart w:id="0" w:name="_GoBack"/>
      <w:bookmarkEnd w:id="0"/>
    </w:p>
    <w:sectPr w:rsidR="00C82FCA" w:rsidRPr="00132DC2" w:rsidSect="00271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7CC2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3205D36"/>
    <w:multiLevelType w:val="hybridMultilevel"/>
    <w:tmpl w:val="354A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D2A7B"/>
    <w:multiLevelType w:val="hybridMultilevel"/>
    <w:tmpl w:val="DD4E931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265E22B3"/>
    <w:multiLevelType w:val="hybridMultilevel"/>
    <w:tmpl w:val="CFC2F5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5989"/>
    <w:multiLevelType w:val="hybridMultilevel"/>
    <w:tmpl w:val="66E4C70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9C169CC"/>
    <w:multiLevelType w:val="hybridMultilevel"/>
    <w:tmpl w:val="657E0EB2"/>
    <w:lvl w:ilvl="0" w:tplc="182CD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8C206D"/>
    <w:multiLevelType w:val="hybridMultilevel"/>
    <w:tmpl w:val="71BCB6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F798F"/>
    <w:multiLevelType w:val="hybridMultilevel"/>
    <w:tmpl w:val="4D24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8B7094A"/>
    <w:multiLevelType w:val="hybridMultilevel"/>
    <w:tmpl w:val="899A59E6"/>
    <w:lvl w:ilvl="0" w:tplc="B4EAEF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B830AF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BC03C1"/>
    <w:multiLevelType w:val="hybridMultilevel"/>
    <w:tmpl w:val="68F4CEA2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4">
    <w:nsid w:val="7BE71867"/>
    <w:multiLevelType w:val="hybridMultilevel"/>
    <w:tmpl w:val="B2F25AA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FF4774"/>
    <w:multiLevelType w:val="hybridMultilevel"/>
    <w:tmpl w:val="C92E88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23089"/>
    <w:multiLevelType w:val="hybridMultilevel"/>
    <w:tmpl w:val="84BA328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8"/>
    <w:rsid w:val="00041B61"/>
    <w:rsid w:val="000A04D3"/>
    <w:rsid w:val="000A1C8B"/>
    <w:rsid w:val="000C4B9C"/>
    <w:rsid w:val="000D1152"/>
    <w:rsid w:val="000E3820"/>
    <w:rsid w:val="00106D7A"/>
    <w:rsid w:val="001121E3"/>
    <w:rsid w:val="0012228D"/>
    <w:rsid w:val="00132DC2"/>
    <w:rsid w:val="0014114C"/>
    <w:rsid w:val="00170C70"/>
    <w:rsid w:val="001769D3"/>
    <w:rsid w:val="00186006"/>
    <w:rsid w:val="001B694E"/>
    <w:rsid w:val="001C52DA"/>
    <w:rsid w:val="001E2F0E"/>
    <w:rsid w:val="001F09F6"/>
    <w:rsid w:val="002014E4"/>
    <w:rsid w:val="002038B9"/>
    <w:rsid w:val="002200A5"/>
    <w:rsid w:val="002221D1"/>
    <w:rsid w:val="00235E39"/>
    <w:rsid w:val="00271524"/>
    <w:rsid w:val="00271EAA"/>
    <w:rsid w:val="002821AB"/>
    <w:rsid w:val="002A279C"/>
    <w:rsid w:val="002C3CB8"/>
    <w:rsid w:val="002C60DE"/>
    <w:rsid w:val="002E209B"/>
    <w:rsid w:val="002F3A83"/>
    <w:rsid w:val="00316CF2"/>
    <w:rsid w:val="003376EF"/>
    <w:rsid w:val="003776CC"/>
    <w:rsid w:val="004315F2"/>
    <w:rsid w:val="00434528"/>
    <w:rsid w:val="00437535"/>
    <w:rsid w:val="00456D55"/>
    <w:rsid w:val="00491A83"/>
    <w:rsid w:val="004A0230"/>
    <w:rsid w:val="004A3F7D"/>
    <w:rsid w:val="004D5BA1"/>
    <w:rsid w:val="00512487"/>
    <w:rsid w:val="005140FC"/>
    <w:rsid w:val="00544453"/>
    <w:rsid w:val="00552E8A"/>
    <w:rsid w:val="00570594"/>
    <w:rsid w:val="005B590F"/>
    <w:rsid w:val="005D4392"/>
    <w:rsid w:val="005D6A0D"/>
    <w:rsid w:val="00653C2F"/>
    <w:rsid w:val="006926B0"/>
    <w:rsid w:val="006A1DF4"/>
    <w:rsid w:val="00742918"/>
    <w:rsid w:val="0074539A"/>
    <w:rsid w:val="00790940"/>
    <w:rsid w:val="00801D07"/>
    <w:rsid w:val="00837383"/>
    <w:rsid w:val="008633BC"/>
    <w:rsid w:val="008707C3"/>
    <w:rsid w:val="00871C15"/>
    <w:rsid w:val="00910277"/>
    <w:rsid w:val="0095661E"/>
    <w:rsid w:val="00963033"/>
    <w:rsid w:val="009B3EF3"/>
    <w:rsid w:val="009D04AA"/>
    <w:rsid w:val="009E18AC"/>
    <w:rsid w:val="009F07FA"/>
    <w:rsid w:val="00A34021"/>
    <w:rsid w:val="00A600C7"/>
    <w:rsid w:val="00A668A4"/>
    <w:rsid w:val="00AA7BBD"/>
    <w:rsid w:val="00AB2347"/>
    <w:rsid w:val="00AC0CE9"/>
    <w:rsid w:val="00B425ED"/>
    <w:rsid w:val="00B45AA5"/>
    <w:rsid w:val="00B51A52"/>
    <w:rsid w:val="00BA48D0"/>
    <w:rsid w:val="00BA7293"/>
    <w:rsid w:val="00BD0513"/>
    <w:rsid w:val="00BF0C9A"/>
    <w:rsid w:val="00C2739E"/>
    <w:rsid w:val="00C82FCA"/>
    <w:rsid w:val="00CA29B0"/>
    <w:rsid w:val="00CB1C2F"/>
    <w:rsid w:val="00CF637A"/>
    <w:rsid w:val="00D03FF7"/>
    <w:rsid w:val="00D057B4"/>
    <w:rsid w:val="00D104EE"/>
    <w:rsid w:val="00D12DF5"/>
    <w:rsid w:val="00D17BBD"/>
    <w:rsid w:val="00D30523"/>
    <w:rsid w:val="00D67C21"/>
    <w:rsid w:val="00D7210E"/>
    <w:rsid w:val="00D82DAE"/>
    <w:rsid w:val="00D833D6"/>
    <w:rsid w:val="00D971D6"/>
    <w:rsid w:val="00DC7BA2"/>
    <w:rsid w:val="00DD6A1E"/>
    <w:rsid w:val="00DE5C1A"/>
    <w:rsid w:val="00E24D0A"/>
    <w:rsid w:val="00E41958"/>
    <w:rsid w:val="00E95562"/>
    <w:rsid w:val="00EA2CBC"/>
    <w:rsid w:val="00ED32FF"/>
    <w:rsid w:val="00ED511B"/>
    <w:rsid w:val="00EE754E"/>
    <w:rsid w:val="00F20D0B"/>
    <w:rsid w:val="00F254EA"/>
    <w:rsid w:val="00F365BF"/>
    <w:rsid w:val="00FC1419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3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D6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3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D6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3BFF-D4A8-4FC3-880E-B316974D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1085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GARAGLIANO</dc:creator>
  <cp:lastModifiedBy>Karen Packtor</cp:lastModifiedBy>
  <cp:revision>14</cp:revision>
  <cp:lastPrinted>2014-02-06T15:20:00Z</cp:lastPrinted>
  <dcterms:created xsi:type="dcterms:W3CDTF">2013-02-04T15:07:00Z</dcterms:created>
  <dcterms:modified xsi:type="dcterms:W3CDTF">2017-01-20T15:06:00Z</dcterms:modified>
</cp:coreProperties>
</file>