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A01B1C" w14:paraId="3655C36E" w14:textId="77777777" w:rsidTr="0097298E">
        <w:tc>
          <w:tcPr>
            <w:tcW w:w="4788" w:type="dxa"/>
          </w:tcPr>
          <w:p w14:paraId="65D78050" w14:textId="77777777" w:rsidR="00A01B1C" w:rsidRDefault="005243B2" w:rsidP="00A01B1C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CIAC Indoor Track &amp; Field </w:t>
            </w:r>
            <w:r w:rsidR="00BE27C5">
              <w:t>Official’s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14:paraId="17626F55" w14:textId="77777777" w:rsidR="00A01B1C" w:rsidRDefault="00621956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C322268" wp14:editId="0A5EC893">
                  <wp:extent cx="990600" cy="996315"/>
                  <wp:effectExtent l="0" t="0" r="0" b="0"/>
                  <wp:docPr id="28" name="Picture 28" descr="ciac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iac_colo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956" w14:paraId="31C67495" w14:textId="77777777" w:rsidTr="0097298E">
        <w:tc>
          <w:tcPr>
            <w:tcW w:w="4788" w:type="dxa"/>
          </w:tcPr>
          <w:p w14:paraId="13372B9B" w14:textId="77777777" w:rsidR="00621956" w:rsidRDefault="00621956" w:rsidP="00A01B1C">
            <w:pPr>
              <w:pStyle w:val="Heading1"/>
              <w:outlineLvl w:val="0"/>
            </w:pPr>
          </w:p>
        </w:tc>
        <w:tc>
          <w:tcPr>
            <w:tcW w:w="4788" w:type="dxa"/>
          </w:tcPr>
          <w:p w14:paraId="46908837" w14:textId="77777777" w:rsidR="00621956" w:rsidRDefault="00621956" w:rsidP="0097298E">
            <w:pPr>
              <w:pStyle w:val="Logo"/>
              <w:rPr>
                <w:noProof/>
              </w:rPr>
            </w:pPr>
          </w:p>
        </w:tc>
      </w:tr>
    </w:tbl>
    <w:p w14:paraId="2573405D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51D1F5C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178E728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648CC4A" w14:textId="77777777" w:rsidR="008D0133" w:rsidRDefault="008D0133"/>
        </w:tc>
      </w:tr>
      <w:tr w:rsidR="008D0133" w14:paraId="407B253E" w14:textId="77777777" w:rsidTr="00855A6B">
        <w:tc>
          <w:tcPr>
            <w:tcW w:w="2724" w:type="dxa"/>
            <w:vAlign w:val="center"/>
          </w:tcPr>
          <w:p w14:paraId="7ECF4E7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2018C95" w14:textId="77777777" w:rsidR="008D0133" w:rsidRDefault="008D0133"/>
        </w:tc>
      </w:tr>
      <w:tr w:rsidR="008D0133" w14:paraId="2E8EA125" w14:textId="77777777" w:rsidTr="00855A6B">
        <w:tc>
          <w:tcPr>
            <w:tcW w:w="2724" w:type="dxa"/>
            <w:vAlign w:val="center"/>
          </w:tcPr>
          <w:p w14:paraId="4F5091C4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60F4E8AA" w14:textId="77777777" w:rsidR="008D0133" w:rsidRDefault="008D0133"/>
        </w:tc>
      </w:tr>
      <w:tr w:rsidR="008D0133" w14:paraId="07AFFC99" w14:textId="77777777" w:rsidTr="00855A6B">
        <w:tc>
          <w:tcPr>
            <w:tcW w:w="2724" w:type="dxa"/>
            <w:vAlign w:val="center"/>
          </w:tcPr>
          <w:p w14:paraId="30C8C4AF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212E48EA" w14:textId="77777777" w:rsidR="008D0133" w:rsidRDefault="008D0133"/>
        </w:tc>
      </w:tr>
      <w:tr w:rsidR="008D0133" w14:paraId="6CA9159D" w14:textId="77777777" w:rsidTr="00855A6B">
        <w:tc>
          <w:tcPr>
            <w:tcW w:w="2724" w:type="dxa"/>
            <w:vAlign w:val="center"/>
          </w:tcPr>
          <w:p w14:paraId="057A26EB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3A33B4BA" w14:textId="77777777" w:rsidR="008D0133" w:rsidRDefault="008D0133"/>
        </w:tc>
      </w:tr>
      <w:tr w:rsidR="008D0133" w14:paraId="6705014D" w14:textId="77777777" w:rsidTr="00855A6B">
        <w:tc>
          <w:tcPr>
            <w:tcW w:w="2724" w:type="dxa"/>
            <w:vAlign w:val="center"/>
          </w:tcPr>
          <w:p w14:paraId="2DAF2445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30F24D6" w14:textId="77777777" w:rsidR="00A757FC" w:rsidRDefault="00A757FC"/>
        </w:tc>
      </w:tr>
    </w:tbl>
    <w:p w14:paraId="460FE5D4" w14:textId="77777777" w:rsidR="00855A6B" w:rsidRDefault="00855A6B" w:rsidP="00855A6B">
      <w:pPr>
        <w:pStyle w:val="Heading2"/>
      </w:pPr>
      <w:r>
        <w:t>Availability</w:t>
      </w:r>
    </w:p>
    <w:p w14:paraId="6AF0BD58" w14:textId="77777777" w:rsidR="0097298E" w:rsidRPr="0097298E" w:rsidRDefault="00BE27C5" w:rsidP="0097298E">
      <w:pPr>
        <w:pStyle w:val="Heading3"/>
      </w:pPr>
      <w:r>
        <w:t>Which days are you available for</w:t>
      </w:r>
      <w:r w:rsidR="0097298E" w:rsidRPr="00855A6B">
        <w:t xml:space="preserve"> assignments?</w:t>
      </w:r>
      <w:r w:rsidR="005243B2">
        <w:t xml:space="preserve">  Floyd Little Athletic Complex, New Haven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8"/>
        <w:gridCol w:w="6672"/>
      </w:tblGrid>
      <w:tr w:rsidR="008D0133" w14:paraId="7626E0A9" w14:textId="77777777" w:rsidTr="005243B2">
        <w:trPr>
          <w:trHeight w:val="406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D62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85149">
              <w:t>Thurs.</w:t>
            </w:r>
            <w:r w:rsidR="005243B2">
              <w:t>Feb.</w:t>
            </w:r>
            <w:r w:rsidR="00D85149">
              <w:t>9(M</w:t>
            </w:r>
            <w:r w:rsidR="00BE27C5">
              <w:t>)</w:t>
            </w:r>
            <w:r w:rsidR="005243B2">
              <w:t xml:space="preserve"> 4</w:t>
            </w:r>
            <w:r w:rsidR="00D85149">
              <w:t>:30</w:t>
            </w:r>
            <w:r w:rsidR="005243B2">
              <w:t>pm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43E8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243B2">
              <w:t>Sat.</w:t>
            </w:r>
            <w:r w:rsidR="00D85149">
              <w:t xml:space="preserve"> Feb. 11</w:t>
            </w:r>
            <w:r w:rsidR="0021550A">
              <w:t xml:space="preserve"> (L</w:t>
            </w:r>
            <w:r w:rsidR="00BE27C5">
              <w:t>)</w:t>
            </w:r>
            <w:r w:rsidR="005243B2">
              <w:t xml:space="preserve"> 4</w:t>
            </w:r>
            <w:r w:rsidR="00D85149">
              <w:t>:0</w:t>
            </w:r>
            <w:r w:rsidR="0004466E">
              <w:t xml:space="preserve">0 </w:t>
            </w:r>
            <w:r w:rsidR="005243B2">
              <w:t>pm</w:t>
            </w:r>
          </w:p>
        </w:tc>
      </w:tr>
      <w:tr w:rsidR="008D0133" w14:paraId="0C9E95B9" w14:textId="77777777" w:rsidTr="005243B2">
        <w:trPr>
          <w:trHeight w:val="387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5BB3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243B2">
              <w:t>Fri.</w:t>
            </w:r>
            <w:r w:rsidR="00D85149">
              <w:t xml:space="preserve"> Feb. 10 (LL</w:t>
            </w:r>
            <w:r w:rsidR="00BE27C5">
              <w:t>)</w:t>
            </w:r>
            <w:r w:rsidR="005243B2">
              <w:t xml:space="preserve"> 4pm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F923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5243B2">
              <w:t>Sat.</w:t>
            </w:r>
            <w:r w:rsidR="00D85149">
              <w:t xml:space="preserve"> Feb. 18</w:t>
            </w:r>
            <w:r w:rsidR="00BE27C5">
              <w:t xml:space="preserve"> (Open)</w:t>
            </w:r>
            <w:r w:rsidR="0004466E">
              <w:t xml:space="preserve"> 12p</w:t>
            </w:r>
            <w:r w:rsidR="005243B2">
              <w:t>m</w:t>
            </w:r>
          </w:p>
        </w:tc>
      </w:tr>
      <w:tr w:rsidR="008D0133" w14:paraId="2F65157A" w14:textId="77777777" w:rsidTr="005243B2">
        <w:trPr>
          <w:trHeight w:val="696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A429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243B2">
              <w:t>Sat.</w:t>
            </w:r>
            <w:r w:rsidR="00D85149">
              <w:t xml:space="preserve"> Feb. 11 (S</w:t>
            </w:r>
            <w:r w:rsidR="00BE27C5">
              <w:t>)</w:t>
            </w:r>
            <w:r w:rsidR="005243B2">
              <w:t xml:space="preserve"> 10am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9D73" w14:textId="77777777" w:rsidR="005243B2" w:rsidRPr="00BE27C5" w:rsidRDefault="00BE27C5" w:rsidP="00A01B1C">
            <w:r w:rsidRPr="006A568C">
              <w:rPr>
                <w:b/>
                <w:i/>
              </w:rPr>
              <w:t>I have no association with any team participating in any meet I have chosen to work.  ___________(</w:t>
            </w:r>
            <w:r w:rsidRPr="006A568C">
              <w:rPr>
                <w:b/>
              </w:rPr>
              <w:t>Initial</w:t>
            </w:r>
            <w:r>
              <w:t>)</w:t>
            </w:r>
          </w:p>
        </w:tc>
      </w:tr>
    </w:tbl>
    <w:p w14:paraId="53F5B4D9" w14:textId="77777777" w:rsidR="008D0133" w:rsidRDefault="00BE27C5" w:rsidP="00855A6B">
      <w:pPr>
        <w:pStyle w:val="Heading2"/>
      </w:pPr>
      <w:r>
        <w:t>Event Preference</w:t>
      </w:r>
    </w:p>
    <w:p w14:paraId="1427C645" w14:textId="77777777" w:rsidR="0097298E" w:rsidRPr="0097298E" w:rsidRDefault="00BE27C5" w:rsidP="0097298E">
      <w:pPr>
        <w:pStyle w:val="Heading3"/>
      </w:pPr>
      <w:r>
        <w:t>Enter a 1, 2, or 3 in order of your preference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4B4D3CA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0BF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E27C5">
              <w:t>Clerk of Course</w:t>
            </w:r>
          </w:p>
        </w:tc>
      </w:tr>
      <w:tr w:rsidR="008D0133" w14:paraId="1DC5D2D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72B1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E27C5">
              <w:t>Umpire</w:t>
            </w:r>
          </w:p>
        </w:tc>
      </w:tr>
      <w:tr w:rsidR="008D0133" w14:paraId="3923B25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09D3" w14:textId="77777777" w:rsidR="008D0133" w:rsidRPr="00112AFE" w:rsidRDefault="006A568C" w:rsidP="00A01B1C">
            <w:r>
              <w:t>___ Referee</w:t>
            </w:r>
          </w:p>
        </w:tc>
      </w:tr>
      <w:tr w:rsidR="006A568C" w14:paraId="3DD0B91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0FB7" w14:textId="77777777" w:rsidR="006A568C" w:rsidRPr="00112AFE" w:rsidRDefault="006A568C" w:rsidP="001D3FE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Starter</w:t>
            </w:r>
          </w:p>
        </w:tc>
      </w:tr>
      <w:tr w:rsidR="006A568C" w14:paraId="0AE25A9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B0DA" w14:textId="77777777" w:rsidR="006A568C" w:rsidRPr="00112AFE" w:rsidRDefault="006A568C" w:rsidP="001D3FE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Finish Line</w:t>
            </w:r>
          </w:p>
        </w:tc>
      </w:tr>
      <w:tr w:rsidR="006A568C" w14:paraId="01A9128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F998" w14:textId="77777777" w:rsidR="006A568C" w:rsidRPr="00112AFE" w:rsidRDefault="006A568C" w:rsidP="00A01B1C"/>
        </w:tc>
      </w:tr>
      <w:tr w:rsidR="006A568C" w:rsidRPr="00112AFE" w14:paraId="7A2380C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8F533" w14:textId="77777777" w:rsidR="006A568C" w:rsidRPr="00112AFE" w:rsidRDefault="006A568C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High Jump</w:t>
            </w:r>
          </w:p>
        </w:tc>
      </w:tr>
      <w:tr w:rsidR="006A568C" w:rsidRPr="00112AFE" w14:paraId="7ECF9BF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B3D4" w14:textId="77777777" w:rsidR="006A568C" w:rsidRPr="00112AFE" w:rsidRDefault="006A568C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Pole Vault</w:t>
            </w:r>
          </w:p>
        </w:tc>
      </w:tr>
      <w:tr w:rsidR="006A568C" w:rsidRPr="00112AFE" w14:paraId="56167A6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254C" w14:textId="77777777" w:rsidR="006A568C" w:rsidRDefault="006A568C" w:rsidP="00A01B1C">
            <w:r>
              <w:t>___ Long Jump</w:t>
            </w:r>
          </w:p>
          <w:p w14:paraId="5D66DB67" w14:textId="77777777" w:rsidR="006A568C" w:rsidRDefault="006A568C" w:rsidP="00A01B1C">
            <w:r>
              <w:t>___ Shot Put</w:t>
            </w:r>
          </w:p>
          <w:p w14:paraId="4DFBF5EE" w14:textId="77777777" w:rsidR="006A568C" w:rsidRPr="0074158F" w:rsidRDefault="006A568C" w:rsidP="00A01B1C"/>
        </w:tc>
      </w:tr>
    </w:tbl>
    <w:p w14:paraId="3763DF66" w14:textId="77777777" w:rsidR="008D0133" w:rsidRDefault="00855A6B">
      <w:pPr>
        <w:pStyle w:val="Heading2"/>
      </w:pPr>
      <w:r>
        <w:lastRenderedPageBreak/>
        <w:t>Special Skills or Qualifications</w:t>
      </w:r>
    </w:p>
    <w:p w14:paraId="0D7E1530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="0074158F">
        <w:t xml:space="preserve">acquired from previous track &amp; field meets, or through other activities </w:t>
      </w:r>
      <w:r w:rsidRPr="00CB121E">
        <w:t>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3F5F210F" w14:textId="77777777" w:rsidTr="00621956">
        <w:trPr>
          <w:trHeight w:hRule="exact" w:val="9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F90B4" w14:textId="77777777" w:rsidR="008D0133" w:rsidRPr="00112AFE" w:rsidRDefault="008D0133"/>
        </w:tc>
      </w:tr>
    </w:tbl>
    <w:p w14:paraId="3F8403DB" w14:textId="77777777" w:rsidR="008D0133" w:rsidRDefault="0074158F">
      <w:pPr>
        <w:pStyle w:val="Heading2"/>
      </w:pPr>
      <w:r>
        <w:t>Officiating</w:t>
      </w:r>
      <w:r w:rsidR="00855A6B">
        <w:t xml:space="preserve"> Experience</w:t>
      </w:r>
    </w:p>
    <w:p w14:paraId="4694C65E" w14:textId="77777777" w:rsidR="00A757FC" w:rsidRDefault="00D85149" w:rsidP="00855A6B">
      <w:pPr>
        <w:pStyle w:val="Heading3"/>
      </w:pPr>
      <w:r>
        <w:t xml:space="preserve">NFHS Certification </w:t>
      </w:r>
      <w:proofErr w:type="spellStart"/>
      <w:r>
        <w:t>year_________</w:t>
      </w:r>
      <w:r w:rsidR="00A757FC">
        <w:t>and</w:t>
      </w:r>
      <w:proofErr w:type="spellEnd"/>
      <w:r w:rsidR="00A757FC">
        <w:t>/</w:t>
      </w:r>
      <w:proofErr w:type="gramStart"/>
      <w:r w:rsidR="00A757FC">
        <w:t>or  USATF</w:t>
      </w:r>
      <w:proofErr w:type="gramEnd"/>
      <w:r w:rsidR="00A757FC">
        <w:t xml:space="preserve"> Certification #___________ Level________________</w:t>
      </w:r>
    </w:p>
    <w:p w14:paraId="548AEDDF" w14:textId="77777777" w:rsidR="00855A6B" w:rsidRPr="00855A6B" w:rsidRDefault="0074158F" w:rsidP="00855A6B">
      <w:pPr>
        <w:pStyle w:val="Heading3"/>
      </w:pPr>
      <w:r>
        <w:t xml:space="preserve">Please list up to 5 significant meets you </w:t>
      </w:r>
      <w:r w:rsidR="00D85149">
        <w:t>have worked in the past TWO</w:t>
      </w:r>
      <w:r>
        <w:t xml:space="preserve"> years:</w:t>
      </w:r>
    </w:p>
    <w:tbl>
      <w:tblPr>
        <w:tblStyle w:val="TableGrid"/>
        <w:tblW w:w="51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94"/>
      </w:tblGrid>
      <w:tr w:rsidR="008D0133" w14:paraId="78598F58" w14:textId="77777777" w:rsidTr="00621956">
        <w:trPr>
          <w:trHeight w:hRule="exact" w:val="816"/>
        </w:trPr>
        <w:tc>
          <w:tcPr>
            <w:tcW w:w="9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4692A" w14:textId="77777777" w:rsidR="008D0133" w:rsidRDefault="0074158F">
            <w:r>
              <w:t>Date (Month/Year)                       Meet                               Officiating Position                       Meet Director</w:t>
            </w:r>
          </w:p>
          <w:p w14:paraId="1FD35257" w14:textId="77777777" w:rsidR="0074158F" w:rsidRDefault="0074158F"/>
          <w:p w14:paraId="090AA49B" w14:textId="77777777" w:rsidR="0074158F" w:rsidRPr="00112AFE" w:rsidRDefault="0074158F">
            <w:r>
              <w:t>1.</w:t>
            </w:r>
          </w:p>
        </w:tc>
      </w:tr>
      <w:tr w:rsidR="0074158F" w14:paraId="783DD279" w14:textId="77777777" w:rsidTr="00621956">
        <w:trPr>
          <w:trHeight w:hRule="exact" w:val="370"/>
        </w:trPr>
        <w:tc>
          <w:tcPr>
            <w:tcW w:w="9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D1649" w14:textId="77777777" w:rsidR="0074158F" w:rsidRDefault="00621956">
            <w:r>
              <w:t>2.</w:t>
            </w:r>
          </w:p>
          <w:p w14:paraId="22ACB6FA" w14:textId="77777777" w:rsidR="0074158F" w:rsidRDefault="0074158F"/>
          <w:p w14:paraId="56F46119" w14:textId="77777777" w:rsidR="0074158F" w:rsidRDefault="0074158F"/>
        </w:tc>
      </w:tr>
      <w:tr w:rsidR="0074158F" w14:paraId="17D652AD" w14:textId="77777777" w:rsidTr="00621956">
        <w:trPr>
          <w:trHeight w:hRule="exact" w:val="352"/>
        </w:trPr>
        <w:tc>
          <w:tcPr>
            <w:tcW w:w="9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0565A" w14:textId="77777777" w:rsidR="0074158F" w:rsidRDefault="00621956">
            <w:r>
              <w:t>3.</w:t>
            </w:r>
          </w:p>
          <w:p w14:paraId="4BBDB833" w14:textId="77777777" w:rsidR="0074158F" w:rsidRDefault="0074158F"/>
          <w:p w14:paraId="48505FF5" w14:textId="77777777" w:rsidR="0074158F" w:rsidRDefault="0074158F"/>
          <w:p w14:paraId="4E7E1544" w14:textId="77777777" w:rsidR="0074158F" w:rsidRDefault="0074158F"/>
          <w:p w14:paraId="5602B4AF" w14:textId="77777777" w:rsidR="0074158F" w:rsidRDefault="0074158F"/>
          <w:p w14:paraId="40DA7564" w14:textId="77777777" w:rsidR="0074158F" w:rsidRDefault="0074158F"/>
        </w:tc>
      </w:tr>
      <w:tr w:rsidR="0074158F" w14:paraId="48914BAA" w14:textId="77777777" w:rsidTr="00621956">
        <w:trPr>
          <w:trHeight w:hRule="exact" w:val="352"/>
        </w:trPr>
        <w:tc>
          <w:tcPr>
            <w:tcW w:w="9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E660E" w14:textId="77777777" w:rsidR="0074158F" w:rsidRDefault="00621956">
            <w:r>
              <w:t>4.</w:t>
            </w:r>
          </w:p>
          <w:p w14:paraId="530DEB32" w14:textId="77777777" w:rsidR="0074158F" w:rsidRDefault="0074158F"/>
          <w:p w14:paraId="5804BB46" w14:textId="77777777" w:rsidR="0074158F" w:rsidRDefault="0074158F"/>
        </w:tc>
      </w:tr>
      <w:tr w:rsidR="0074158F" w14:paraId="5B0E722D" w14:textId="77777777" w:rsidTr="00621956">
        <w:trPr>
          <w:trHeight w:hRule="exact" w:val="370"/>
        </w:trPr>
        <w:tc>
          <w:tcPr>
            <w:tcW w:w="9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08D6E" w14:textId="77777777" w:rsidR="0074158F" w:rsidRDefault="00621956">
            <w:r>
              <w:t>5.</w:t>
            </w:r>
          </w:p>
        </w:tc>
      </w:tr>
    </w:tbl>
    <w:p w14:paraId="543F118C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66CA001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1029A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D8025" w14:textId="77777777" w:rsidR="008D0133" w:rsidRDefault="008D0133"/>
        </w:tc>
      </w:tr>
      <w:tr w:rsidR="008D0133" w14:paraId="0A4F1EA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2DE87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FCF43" w14:textId="77777777" w:rsidR="008D0133" w:rsidRDefault="008D0133"/>
        </w:tc>
      </w:tr>
      <w:tr w:rsidR="008D0133" w14:paraId="608DF3C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88474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E130F" w14:textId="77777777" w:rsidR="008D0133" w:rsidRDefault="008D0133"/>
        </w:tc>
      </w:tr>
      <w:tr w:rsidR="008D0133" w14:paraId="3762BB2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DDE27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0553C" w14:textId="77777777" w:rsidR="008D0133" w:rsidRDefault="008D0133"/>
        </w:tc>
      </w:tr>
      <w:tr w:rsidR="008D0133" w14:paraId="4DD5D5A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3D27D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EEC23" w14:textId="77777777" w:rsidR="008D0133" w:rsidRDefault="008D0133"/>
        </w:tc>
      </w:tr>
      <w:tr w:rsidR="008D0133" w14:paraId="73EC05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33B5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77ABA" w14:textId="77777777" w:rsidR="008D0133" w:rsidRDefault="008D0133"/>
        </w:tc>
      </w:tr>
    </w:tbl>
    <w:p w14:paraId="4098972A" w14:textId="77777777" w:rsidR="008D0133" w:rsidRDefault="00855A6B">
      <w:pPr>
        <w:pStyle w:val="Heading2"/>
      </w:pPr>
      <w:r>
        <w:t>Agreement and Signature</w:t>
      </w:r>
    </w:p>
    <w:p w14:paraId="38EBF036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74158F">
        <w:t>accepted as an official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3"/>
        <w:gridCol w:w="6682"/>
      </w:tblGrid>
      <w:tr w:rsidR="008D0133" w14:paraId="5845591A" w14:textId="77777777" w:rsidTr="00621956">
        <w:trPr>
          <w:trHeight w:val="254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B2C2C" w14:textId="77777777" w:rsidR="008D0133" w:rsidRPr="00112AFE" w:rsidRDefault="008D0133" w:rsidP="00A01B1C">
            <w:r>
              <w:t>Name (printed)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A64B0" w14:textId="77777777" w:rsidR="008D0133" w:rsidRDefault="008D0133"/>
        </w:tc>
      </w:tr>
      <w:tr w:rsidR="008D0133" w14:paraId="0879063C" w14:textId="77777777" w:rsidTr="00621956">
        <w:trPr>
          <w:trHeight w:val="267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817E1" w14:textId="77777777" w:rsidR="008D0133" w:rsidRPr="00112AFE" w:rsidRDefault="008D0133" w:rsidP="00A01B1C">
            <w:r>
              <w:t>Signature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90B72" w14:textId="77777777" w:rsidR="008D0133" w:rsidRDefault="008D0133"/>
        </w:tc>
      </w:tr>
      <w:tr w:rsidR="008D0133" w14:paraId="05A3EBC2" w14:textId="77777777" w:rsidTr="00621956">
        <w:trPr>
          <w:trHeight w:val="254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0DBE7" w14:textId="77777777" w:rsidR="008D0133" w:rsidRPr="00112AFE" w:rsidRDefault="008D0133" w:rsidP="00A01B1C">
            <w:r>
              <w:t>Date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0F7EC" w14:textId="77777777" w:rsidR="008D0133" w:rsidRDefault="008D0133"/>
        </w:tc>
      </w:tr>
    </w:tbl>
    <w:p w14:paraId="7C982ED7" w14:textId="77777777" w:rsidR="008D0133" w:rsidRDefault="00855A6B">
      <w:pPr>
        <w:pStyle w:val="Heading2"/>
      </w:pPr>
      <w:r>
        <w:t>Our Policy</w:t>
      </w:r>
    </w:p>
    <w:p w14:paraId="7549E53D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2EEC4E2C" w14:textId="77777777" w:rsidR="005243B2" w:rsidRDefault="00855A6B" w:rsidP="00621956">
      <w:pPr>
        <w:pStyle w:val="Heading3"/>
      </w:pPr>
      <w:r>
        <w:t>Thank you for completing this application form and f</w:t>
      </w:r>
      <w:r w:rsidR="0074158F">
        <w:t xml:space="preserve">or your interest in officiating. </w:t>
      </w:r>
    </w:p>
    <w:p w14:paraId="3A7FAEF3" w14:textId="77777777" w:rsidR="006A568C" w:rsidRPr="005243B2" w:rsidRDefault="005243B2" w:rsidP="006A568C">
      <w:pPr>
        <w:rPr>
          <w:b/>
        </w:rPr>
      </w:pPr>
      <w:r w:rsidRPr="005243B2">
        <w:rPr>
          <w:b/>
          <w:u w:val="single"/>
        </w:rPr>
        <w:t>Appl</w:t>
      </w:r>
      <w:r w:rsidR="00D85149">
        <w:rPr>
          <w:b/>
          <w:u w:val="single"/>
        </w:rPr>
        <w:t>ication Deadline:  Dec. 22, 2016</w:t>
      </w:r>
      <w:r w:rsidR="006A568C" w:rsidRPr="006A568C">
        <w:rPr>
          <w:b/>
        </w:rPr>
        <w:tab/>
      </w:r>
      <w:r w:rsidR="006A568C" w:rsidRPr="006A568C">
        <w:rPr>
          <w:b/>
        </w:rPr>
        <w:tab/>
      </w:r>
      <w:r w:rsidR="006A568C" w:rsidRPr="006A568C">
        <w:rPr>
          <w:b/>
          <w:u w:val="single"/>
        </w:rPr>
        <w:t>Notification Date:  January 7, 2017</w:t>
      </w:r>
    </w:p>
    <w:p w14:paraId="4F676642" w14:textId="77777777" w:rsidR="005243B2" w:rsidRDefault="005243B2" w:rsidP="005243B2">
      <w:pPr>
        <w:rPr>
          <w:b/>
          <w:u w:val="single"/>
        </w:rPr>
      </w:pPr>
    </w:p>
    <w:p w14:paraId="4CCAE4D7" w14:textId="77777777" w:rsidR="006A568C" w:rsidRPr="006A568C" w:rsidRDefault="006A568C" w:rsidP="005243B2">
      <w:pPr>
        <w:rPr>
          <w:b/>
        </w:rPr>
      </w:pPr>
      <w:r>
        <w:rPr>
          <w:b/>
          <w:u w:val="single"/>
        </w:rPr>
        <w:t>Mail to</w:t>
      </w:r>
      <w:r w:rsidRPr="006A568C">
        <w:rPr>
          <w:b/>
        </w:rPr>
        <w:t>:  Yvonne Grimes</w:t>
      </w:r>
    </w:p>
    <w:p w14:paraId="1EB9F768" w14:textId="77777777" w:rsidR="006A568C" w:rsidRPr="006A568C" w:rsidRDefault="006A568C" w:rsidP="005243B2">
      <w:pPr>
        <w:rPr>
          <w:b/>
        </w:rPr>
      </w:pPr>
      <w:r w:rsidRPr="006A568C">
        <w:rPr>
          <w:b/>
        </w:rPr>
        <w:tab/>
        <w:t xml:space="preserve">1 </w:t>
      </w:r>
      <w:proofErr w:type="spellStart"/>
      <w:r w:rsidRPr="006A568C">
        <w:rPr>
          <w:b/>
        </w:rPr>
        <w:t>Bennetts</w:t>
      </w:r>
      <w:proofErr w:type="spellEnd"/>
      <w:r w:rsidRPr="006A568C">
        <w:rPr>
          <w:b/>
        </w:rPr>
        <w:t xml:space="preserve"> Bridge Rd</w:t>
      </w:r>
    </w:p>
    <w:p w14:paraId="5F550874" w14:textId="77777777" w:rsidR="005243B2" w:rsidRPr="006A568C" w:rsidRDefault="006A568C" w:rsidP="005243B2">
      <w:pPr>
        <w:rPr>
          <w:b/>
        </w:rPr>
      </w:pPr>
      <w:r w:rsidRPr="006A568C">
        <w:rPr>
          <w:b/>
        </w:rPr>
        <w:tab/>
        <w:t>Sandy Hook, CT  06482</w:t>
      </w:r>
    </w:p>
    <w:sectPr w:rsidR="005243B2" w:rsidRPr="006A568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5"/>
    <w:rsid w:val="0004466E"/>
    <w:rsid w:val="001C200E"/>
    <w:rsid w:val="001D1277"/>
    <w:rsid w:val="0021550A"/>
    <w:rsid w:val="002A5EC1"/>
    <w:rsid w:val="003C5144"/>
    <w:rsid w:val="004A0A03"/>
    <w:rsid w:val="00522552"/>
    <w:rsid w:val="005243B2"/>
    <w:rsid w:val="005F4549"/>
    <w:rsid w:val="00621956"/>
    <w:rsid w:val="006A568C"/>
    <w:rsid w:val="0074158F"/>
    <w:rsid w:val="00855A6B"/>
    <w:rsid w:val="008D0133"/>
    <w:rsid w:val="008E352B"/>
    <w:rsid w:val="009719F9"/>
    <w:rsid w:val="0097298E"/>
    <w:rsid w:val="00993B1C"/>
    <w:rsid w:val="00A01B1C"/>
    <w:rsid w:val="00A757FC"/>
    <w:rsid w:val="00BE27C5"/>
    <w:rsid w:val="00D85149"/>
    <w:rsid w:val="00D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2733E"/>
  <w15:docId w15:val="{A34E3AF3-EB9A-4E39-9102-4028D23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oach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C:\Users\Coach\AppData\Roaming\Microsoft\Templates\VolApp.dotx</Template>
  <TotalTime>0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Coach</dc:creator>
  <cp:lastModifiedBy>Matthew Fischer</cp:lastModifiedBy>
  <cp:revision>2</cp:revision>
  <cp:lastPrinted>2015-11-22T17:43:00Z</cp:lastPrinted>
  <dcterms:created xsi:type="dcterms:W3CDTF">2016-12-14T18:56:00Z</dcterms:created>
  <dcterms:modified xsi:type="dcterms:W3CDTF">2016-12-14T18:56:00Z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