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6E2DC4" w:rsidP="00A01B1C">
            <w:pPr>
              <w:pStyle w:val="Heading1"/>
              <w:outlineLvl w:val="0"/>
            </w:pPr>
            <w:r>
              <w:t>CIAC Out</w:t>
            </w:r>
            <w:r w:rsidR="005243B2">
              <w:t xml:space="preserve">door Track &amp; Field </w:t>
            </w:r>
            <w:r w:rsidR="00BE27C5">
              <w:t>Official’s</w:t>
            </w:r>
            <w:r w:rsidR="00A01B1C" w:rsidRPr="0045170E">
              <w:t xml:space="preserve"> Application</w:t>
            </w:r>
            <w:r w:rsidR="00DD13A4">
              <w:t xml:space="preserve"> Outdoor 201</w:t>
            </w:r>
            <w:r w:rsidR="001E4D46">
              <w:t>9</w:t>
            </w:r>
          </w:p>
        </w:tc>
        <w:tc>
          <w:tcPr>
            <w:tcW w:w="4788" w:type="dxa"/>
          </w:tcPr>
          <w:p w:rsidR="00A01B1C" w:rsidRDefault="00621956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9302EFB" wp14:editId="188719E2">
                  <wp:extent cx="990600" cy="996315"/>
                  <wp:effectExtent l="0" t="0" r="0" b="0"/>
                  <wp:docPr id="28" name="Picture 28" descr="ciac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iac_colo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A4" w:rsidTr="0097298E">
        <w:tc>
          <w:tcPr>
            <w:tcW w:w="4788" w:type="dxa"/>
          </w:tcPr>
          <w:p w:rsidR="00DD13A4" w:rsidRDefault="00DD13A4" w:rsidP="00A01B1C">
            <w:pPr>
              <w:pStyle w:val="Heading1"/>
              <w:outlineLvl w:val="0"/>
            </w:pPr>
          </w:p>
        </w:tc>
        <w:tc>
          <w:tcPr>
            <w:tcW w:w="4788" w:type="dxa"/>
          </w:tcPr>
          <w:p w:rsidR="00DD13A4" w:rsidRDefault="00DD13A4" w:rsidP="0097298E">
            <w:pPr>
              <w:pStyle w:val="Logo"/>
              <w:rPr>
                <w:noProof/>
              </w:rPr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A757FC" w:rsidRDefault="00A757FC"/>
        </w:tc>
      </w:tr>
    </w:tbl>
    <w:p w:rsidR="00855A6B" w:rsidRDefault="00855A6B" w:rsidP="008D7074">
      <w:pPr>
        <w:pStyle w:val="Heading2"/>
      </w:pPr>
      <w:r>
        <w:t>Availability</w:t>
      </w:r>
    </w:p>
    <w:tbl>
      <w:tblPr>
        <w:tblStyle w:val="TableGrid"/>
        <w:tblW w:w="50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58"/>
        <w:gridCol w:w="6939"/>
      </w:tblGrid>
      <w:tr w:rsidR="008D0133" w:rsidTr="007509CF">
        <w:trPr>
          <w:trHeight w:val="952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B5013" w:rsidP="008D7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4840E" wp14:editId="1D7B002E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-436880</wp:posOffset>
                      </wp:positionV>
                      <wp:extent cx="6448425" cy="2209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074" w:rsidRDefault="001E4D46">
                                  <w:r>
                                    <w:t>_______Tues. May 28</w:t>
                                  </w:r>
                                  <w:r w:rsidR="00E3451D">
                                    <w:t>th</w:t>
                                  </w:r>
                                  <w:r w:rsidR="008D7074">
                                    <w:t xml:space="preserve"> Class L Middletown HS 3PM</w:t>
                                  </w:r>
                                  <w:r w:rsidR="006E2DC4">
                                    <w:t xml:space="preserve"> Field 3:30 Track</w:t>
                                  </w:r>
                                  <w:r w:rsidR="008D7074">
                                    <w:tab/>
                                  </w:r>
                                  <w:r w:rsidR="0018783E">
                                    <w:tab/>
                                  </w:r>
                                </w:p>
                                <w:p w:rsidR="00E3451D" w:rsidRDefault="00E3451D"/>
                                <w:p w:rsidR="008D7074" w:rsidRDefault="00E3451D">
                                  <w:r>
                                    <w:t xml:space="preserve">_______Tues. </w:t>
                                  </w:r>
                                  <w:r w:rsidR="001E4D46">
                                    <w:t>May 28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th </w:t>
                                  </w:r>
                                  <w:r w:rsidR="008D7074">
                                    <w:t>Class M Willow Brook Park 3PM</w:t>
                                  </w:r>
                                  <w:r w:rsidR="008D7074">
                                    <w:tab/>
                                  </w:r>
                                  <w:r w:rsidR="0018783E">
                                    <w:t xml:space="preserve"> </w:t>
                                  </w:r>
                                  <w:r w:rsidR="006E2DC4">
                                    <w:t>Field 3:30 Track</w:t>
                                  </w:r>
                                  <w:r w:rsidR="0018783E">
                                    <w:t xml:space="preserve"> </w:t>
                                  </w:r>
                                </w:p>
                                <w:p w:rsidR="008D7074" w:rsidRDefault="00E3451D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:rsidR="0018783E" w:rsidRDefault="001E4D46" w:rsidP="0018783E">
                                  <w:r>
                                    <w:t>_______Wed. May 29</w:t>
                                  </w:r>
                                  <w:r w:rsidR="00EC2E3D" w:rsidRPr="00EC2E3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EC2E3D">
                                    <w:t xml:space="preserve"> </w:t>
                                  </w:r>
                                  <w:r w:rsidR="008D7074">
                                    <w:t>Class MM Middletown HS 3PM</w:t>
                                  </w:r>
                                  <w:r w:rsidR="006E2DC4">
                                    <w:t xml:space="preserve"> Field 3:30 Track</w:t>
                                  </w:r>
                                </w:p>
                                <w:p w:rsidR="008D7074" w:rsidRDefault="008D7074"/>
                                <w:p w:rsidR="007509CF" w:rsidRDefault="00E3451D">
                                  <w:r>
                                    <w:t>_______Wed. May</w:t>
                                  </w:r>
                                  <w:r w:rsidR="008D7074">
                                    <w:t xml:space="preserve"> </w:t>
                                  </w:r>
                                  <w:proofErr w:type="gramStart"/>
                                  <w:r w:rsidR="001E4D46">
                                    <w:t>29</w:t>
                                  </w:r>
                                  <w:r w:rsidR="008D7074" w:rsidRPr="008D7074">
                                    <w:rPr>
                                      <w:vertAlign w:val="superscript"/>
                                    </w:rPr>
                                    <w:t>t</w:t>
                                  </w:r>
                                  <w:r w:rsidR="00EC2E3D">
                                    <w:rPr>
                                      <w:vertAlign w:val="superscript"/>
                                    </w:rPr>
                                    <w:t xml:space="preserve">h </w:t>
                                  </w:r>
                                  <w:r w:rsidR="008D7074">
                                    <w:t xml:space="preserve"> Class</w:t>
                                  </w:r>
                                  <w:proofErr w:type="gramEnd"/>
                                  <w:r w:rsidR="008D7074">
                                    <w:t xml:space="preserve"> LL Willow Brook Park 3PM</w:t>
                                  </w:r>
                                  <w:r w:rsidR="006E2DC4">
                                    <w:t xml:space="preserve"> Field 3:30 Track</w:t>
                                  </w:r>
                                  <w:r w:rsidR="0018783E">
                                    <w:tab/>
                                  </w:r>
                                  <w:r w:rsidR="007509CF">
                                    <w:t xml:space="preserve">   </w:t>
                                  </w:r>
                                </w:p>
                                <w:p w:rsidR="0018783E" w:rsidRDefault="007509CF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</w:p>
                                <w:p w:rsidR="008D7074" w:rsidRDefault="00EC2E3D">
                                  <w:r>
                                    <w:t>_______Thurs. May</w:t>
                                  </w:r>
                                  <w:r w:rsidR="00E3451D">
                                    <w:t xml:space="preserve"> </w:t>
                                  </w:r>
                                  <w:r>
                                    <w:t>3</w:t>
                                  </w:r>
                                  <w:r w:rsidR="001E4D46">
                                    <w:t>0</w:t>
                                  </w:r>
                                  <w:r w:rsidR="00E3451D">
                                    <w:t>t</w:t>
                                  </w:r>
                                  <w:r w:rsidR="001E4D46">
                                    <w:t>h</w:t>
                                  </w:r>
                                  <w:r w:rsidR="008D7074">
                                    <w:t xml:space="preserve"> Class S Willow Brook Park 3 PM</w:t>
                                  </w:r>
                                  <w:r w:rsidR="006E2DC4">
                                    <w:t xml:space="preserve"> Field 3:30 Track</w:t>
                                  </w:r>
                                  <w:r w:rsidR="0018783E">
                                    <w:tab/>
                                    <w:t xml:space="preserve">   </w:t>
                                  </w:r>
                                  <w:r w:rsidR="007509CF">
                                    <w:tab/>
                                    <w:t xml:space="preserve">        </w:t>
                                  </w:r>
                                </w:p>
                                <w:p w:rsidR="0018783E" w:rsidRDefault="007509CF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</w:p>
                                <w:p w:rsidR="0018783E" w:rsidRDefault="001E4D46">
                                  <w:r>
                                    <w:t>_______Mon. June 3rd</w:t>
                                  </w:r>
                                  <w:r w:rsidR="0018783E" w:rsidRPr="0018783E">
                                    <w:t xml:space="preserve"> Open Willow Brook Park 1:30 PM</w:t>
                                  </w:r>
                                  <w:r w:rsidR="00E3451D">
                                    <w:t xml:space="preserve"> Field 2PM Track</w:t>
                                  </w:r>
                                  <w:r w:rsidR="0018783E">
                                    <w:tab/>
                                  </w:r>
                                  <w:r w:rsidR="007509CF">
                                    <w:t xml:space="preserve">   </w:t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  <w:t xml:space="preserve">   </w:t>
                                  </w:r>
                                  <w:r w:rsidR="007509CF">
                                    <w:tab/>
                                  </w:r>
                                  <w:r w:rsidR="007509CF">
                                    <w:tab/>
                                  </w:r>
                                  <w:r w:rsidR="007509CF">
                                    <w:tab/>
                                    <w:t xml:space="preserve">        </w:t>
                                  </w:r>
                                </w:p>
                                <w:p w:rsidR="0018783E" w:rsidRDefault="0018783E"/>
                                <w:p w:rsidR="0018783E" w:rsidRDefault="0018783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65pt;margin-top:-34.4pt;width:507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">
                      <v:textbox>
                        <w:txbxContent>
                          <w:p w:rsidR="008D7074" w:rsidRDefault="001E4D46">
                            <w:r>
                              <w:t>_______Tues. May 28</w:t>
                            </w:r>
                            <w:r w:rsidR="00E3451D">
                              <w:t>th</w:t>
                            </w:r>
                            <w:r w:rsidR="008D7074">
                              <w:t xml:space="preserve"> Class L Middletown HS 3PM</w:t>
                            </w:r>
                            <w:r w:rsidR="006E2DC4">
                              <w:t xml:space="preserve"> Field 3:30 Track</w:t>
                            </w:r>
                            <w:r w:rsidR="008D7074">
                              <w:tab/>
                            </w:r>
                            <w:r w:rsidR="0018783E">
                              <w:tab/>
                            </w:r>
                          </w:p>
                          <w:p w:rsidR="00E3451D" w:rsidRDefault="00E3451D"/>
                          <w:p w:rsidR="008D7074" w:rsidRDefault="00E3451D">
                            <w:r>
                              <w:t xml:space="preserve">_______Tues. </w:t>
                            </w:r>
                            <w:r w:rsidR="001E4D46">
                              <w:t>May 28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="008D7074">
                              <w:t>Class M Willow Brook Park 3PM</w:t>
                            </w:r>
                            <w:r w:rsidR="008D7074">
                              <w:tab/>
                            </w:r>
                            <w:r w:rsidR="0018783E">
                              <w:t xml:space="preserve"> </w:t>
                            </w:r>
                            <w:r w:rsidR="006E2DC4">
                              <w:t>Field 3:30 Track</w:t>
                            </w:r>
                            <w:r w:rsidR="0018783E">
                              <w:t xml:space="preserve"> </w:t>
                            </w:r>
                          </w:p>
                          <w:p w:rsidR="008D7074" w:rsidRDefault="00E3451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8783E" w:rsidRDefault="001E4D46" w:rsidP="0018783E">
                            <w:r>
                              <w:t>_______Wed. May 29</w:t>
                            </w:r>
                            <w:r w:rsidR="00EC2E3D" w:rsidRPr="00EC2E3D">
                              <w:rPr>
                                <w:vertAlign w:val="superscript"/>
                              </w:rPr>
                              <w:t>th</w:t>
                            </w:r>
                            <w:r w:rsidR="00EC2E3D">
                              <w:t xml:space="preserve"> </w:t>
                            </w:r>
                            <w:r w:rsidR="008D7074">
                              <w:t>Class MM Middletown HS 3PM</w:t>
                            </w:r>
                            <w:r w:rsidR="006E2DC4">
                              <w:t xml:space="preserve"> Field 3:30 Track</w:t>
                            </w:r>
                          </w:p>
                          <w:p w:rsidR="008D7074" w:rsidRDefault="008D7074"/>
                          <w:p w:rsidR="007509CF" w:rsidRDefault="00E3451D">
                            <w:r>
                              <w:t>_______Wed. May</w:t>
                            </w:r>
                            <w:r w:rsidR="008D7074">
                              <w:t xml:space="preserve"> </w:t>
                            </w:r>
                            <w:proofErr w:type="gramStart"/>
                            <w:r w:rsidR="001E4D46">
                              <w:t>29</w:t>
                            </w:r>
                            <w:r w:rsidR="008D7074" w:rsidRPr="008D7074">
                              <w:rPr>
                                <w:vertAlign w:val="superscript"/>
                              </w:rPr>
                              <w:t>t</w:t>
                            </w:r>
                            <w:r w:rsidR="00EC2E3D">
                              <w:rPr>
                                <w:vertAlign w:val="superscript"/>
                              </w:rPr>
                              <w:t xml:space="preserve">h </w:t>
                            </w:r>
                            <w:r w:rsidR="008D7074">
                              <w:t xml:space="preserve"> Class</w:t>
                            </w:r>
                            <w:proofErr w:type="gramEnd"/>
                            <w:r w:rsidR="008D7074">
                              <w:t xml:space="preserve"> LL Willow Brook Park 3PM</w:t>
                            </w:r>
                            <w:r w:rsidR="006E2DC4">
                              <w:t xml:space="preserve"> Field 3:30 Track</w:t>
                            </w:r>
                            <w:r w:rsidR="0018783E">
                              <w:tab/>
                            </w:r>
                            <w:r w:rsidR="007509CF">
                              <w:t xml:space="preserve">   </w:t>
                            </w:r>
                          </w:p>
                          <w:p w:rsidR="0018783E" w:rsidRDefault="007509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8D7074" w:rsidRDefault="00EC2E3D">
                            <w:r>
                              <w:t>_______Thurs. May</w:t>
                            </w:r>
                            <w:r w:rsidR="00E3451D">
                              <w:t xml:space="preserve"> </w:t>
                            </w:r>
                            <w:r>
                              <w:t>3</w:t>
                            </w:r>
                            <w:r w:rsidR="001E4D46">
                              <w:t>0</w:t>
                            </w:r>
                            <w:r w:rsidR="00E3451D">
                              <w:t>t</w:t>
                            </w:r>
                            <w:r w:rsidR="001E4D46">
                              <w:t>h</w:t>
                            </w:r>
                            <w:r w:rsidR="008D7074">
                              <w:t xml:space="preserve"> Class S Willow Brook Park 3 PM</w:t>
                            </w:r>
                            <w:r w:rsidR="006E2DC4">
                              <w:t xml:space="preserve"> Field 3:30 Track</w:t>
                            </w:r>
                            <w:r w:rsidR="0018783E">
                              <w:tab/>
                              <w:t xml:space="preserve">   </w:t>
                            </w:r>
                            <w:r w:rsidR="007509CF">
                              <w:tab/>
                              <w:t xml:space="preserve">        </w:t>
                            </w:r>
                          </w:p>
                          <w:p w:rsidR="0018783E" w:rsidRDefault="007509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18783E" w:rsidRDefault="001E4D46">
                            <w:r>
                              <w:t>_______Mon. June 3rd</w:t>
                            </w:r>
                            <w:r w:rsidR="0018783E" w:rsidRPr="0018783E">
                              <w:t xml:space="preserve"> Open Willow Brook Park 1:30 PM</w:t>
                            </w:r>
                            <w:r w:rsidR="00E3451D">
                              <w:t xml:space="preserve"> Field 2PM Track</w:t>
                            </w:r>
                            <w:r w:rsidR="0018783E">
                              <w:tab/>
                            </w:r>
                            <w:r w:rsidR="007509CF">
                              <w:t xml:space="preserve">   </w:t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  <w:t xml:space="preserve">   </w:t>
                            </w:r>
                            <w:r w:rsidR="007509CF">
                              <w:tab/>
                            </w:r>
                            <w:r w:rsidR="007509CF">
                              <w:tab/>
                            </w:r>
                            <w:r w:rsidR="007509CF">
                              <w:tab/>
                              <w:t xml:space="preserve">        </w:t>
                            </w:r>
                          </w:p>
                          <w:p w:rsidR="0018783E" w:rsidRDefault="0018783E"/>
                          <w:p w:rsidR="0018783E" w:rsidRDefault="0018783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006" w:rsidRDefault="00452006" w:rsidP="00A01B1C">
            <w:pPr>
              <w:rPr>
                <w:i/>
              </w:rPr>
            </w:pPr>
          </w:p>
          <w:p w:rsidR="00452006" w:rsidRDefault="00452006" w:rsidP="00A01B1C">
            <w:pPr>
              <w:rPr>
                <w:i/>
              </w:rPr>
            </w:pPr>
          </w:p>
          <w:p w:rsidR="00452006" w:rsidRDefault="00452006" w:rsidP="00A01B1C">
            <w:pPr>
              <w:rPr>
                <w:i/>
              </w:rPr>
            </w:pPr>
          </w:p>
          <w:p w:rsidR="00452006" w:rsidRDefault="00452006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5243B2" w:rsidRPr="00EC2E3D" w:rsidRDefault="00526252" w:rsidP="00EC2E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EC2E3D">
              <w:rPr>
                <w:b/>
                <w:i/>
                <w:sz w:val="24"/>
              </w:rPr>
              <w:t>I am not coaching a t</w:t>
            </w:r>
            <w:r w:rsidR="007C5B74" w:rsidRPr="00EC2E3D">
              <w:rPr>
                <w:b/>
                <w:i/>
                <w:sz w:val="24"/>
              </w:rPr>
              <w:t>eam or</w:t>
            </w:r>
            <w:r w:rsidRPr="00EC2E3D">
              <w:rPr>
                <w:b/>
                <w:i/>
                <w:sz w:val="24"/>
              </w:rPr>
              <w:t xml:space="preserve"> individual</w:t>
            </w:r>
            <w:r w:rsidR="00BE27C5" w:rsidRPr="00EC2E3D">
              <w:rPr>
                <w:b/>
                <w:i/>
                <w:sz w:val="24"/>
              </w:rPr>
              <w:t xml:space="preserve"> in any meet </w:t>
            </w:r>
            <w:r w:rsidR="007C5B74" w:rsidRPr="00EC2E3D">
              <w:rPr>
                <w:b/>
                <w:i/>
                <w:sz w:val="24"/>
              </w:rPr>
              <w:t xml:space="preserve">that </w:t>
            </w:r>
            <w:r w:rsidR="00BE27C5" w:rsidRPr="00EC2E3D">
              <w:rPr>
                <w:b/>
                <w:i/>
                <w:sz w:val="24"/>
              </w:rPr>
              <w:t>I have chosen to work.  ___________(</w:t>
            </w:r>
            <w:r w:rsidR="00BE27C5" w:rsidRPr="00EC2E3D">
              <w:rPr>
                <w:b/>
                <w:sz w:val="24"/>
              </w:rPr>
              <w:t>Initial)</w:t>
            </w:r>
          </w:p>
        </w:tc>
      </w:tr>
      <w:tr w:rsidR="007509CF" w:rsidTr="005B5013">
        <w:trPr>
          <w:trHeight w:val="162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9CF" w:rsidRDefault="007509CF" w:rsidP="00A01B1C"/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9CF" w:rsidRDefault="007509CF" w:rsidP="00A01B1C">
            <w:pPr>
              <w:rPr>
                <w:i/>
              </w:rPr>
            </w:pPr>
          </w:p>
        </w:tc>
      </w:tr>
    </w:tbl>
    <w:p w:rsidR="008D0133" w:rsidRDefault="00BE27C5" w:rsidP="00855A6B">
      <w:pPr>
        <w:pStyle w:val="Heading2"/>
      </w:pPr>
      <w:r>
        <w:t>Event Preference</w:t>
      </w:r>
    </w:p>
    <w:p w:rsidR="0097298E" w:rsidRPr="0097298E" w:rsidRDefault="00BE27C5" w:rsidP="0097298E">
      <w:pPr>
        <w:pStyle w:val="Heading3"/>
      </w:pPr>
      <w:r>
        <w:t>Enter a 1, 2, or 3 in order of your preference</w:t>
      </w:r>
      <w:r w:rsidR="00C535E2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E4D46" w:rsidP="001E4D46">
            <w:r>
              <w:t xml:space="preserve">___ Referee:   Track </w:t>
            </w:r>
            <w:r>
              <w:t>or</w:t>
            </w:r>
            <w:r>
              <w:t xml:space="preserve">  Field                           </w:t>
            </w:r>
            <w:r w:rsidR="00DB5FD2">
              <w:t xml:space="preserve">     </w:t>
            </w:r>
            <w:r>
              <w:t xml:space="preserve">     </w:t>
            </w:r>
            <w:r w:rsidR="00755EDD">
              <w:t xml:space="preserve"> </w:t>
            </w:r>
            <w:r>
              <w:t xml:space="preserve"> </w:t>
            </w:r>
            <w:r>
              <w:t>___ Discus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E4D46" w:rsidP="00DB5FD2">
            <w:r>
              <w:t xml:space="preserve">___ Starter                                                    </w:t>
            </w:r>
            <w:r>
              <w:t xml:space="preserve">                </w:t>
            </w:r>
            <w:r>
              <w:t>___ Javelin</w:t>
            </w:r>
          </w:p>
        </w:tc>
      </w:tr>
      <w:tr w:rsidR="00DB5FD2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1E4D46" w:rsidP="008C40F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Clerk of Course/Line Clerk</w:t>
            </w:r>
            <w:r>
              <w:t xml:space="preserve">                                     </w:t>
            </w:r>
            <w:r w:rsidR="00DB5FD2">
              <w:t>___ Shot Put</w:t>
            </w:r>
          </w:p>
        </w:tc>
      </w:tr>
      <w:tr w:rsidR="00DB5FD2" w:rsidTr="00DB5FD2">
        <w:trPr>
          <w:trHeight w:val="37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1E4D46" w:rsidP="001E4D4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Finish Line/Lap counter/Umpire</w:t>
            </w:r>
            <w:r>
              <w:t xml:space="preserve">                                                                                    </w:t>
            </w:r>
          </w:p>
        </w:tc>
      </w:tr>
      <w:tr w:rsidR="00DB5FD2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1E4D46" w:rsidP="00A01B1C">
            <w:r>
              <w:t xml:space="preserve">___ Long Jump/Triple Jump                                           </w:t>
            </w:r>
          </w:p>
        </w:tc>
      </w:tr>
      <w:tr w:rsidR="00DB5FD2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High Jump</w:t>
            </w:r>
          </w:p>
        </w:tc>
      </w:tr>
      <w:tr w:rsidR="00DB5FD2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Pole Vault</w:t>
            </w:r>
          </w:p>
        </w:tc>
      </w:tr>
    </w:tbl>
    <w:p w:rsidR="008D0133" w:rsidRDefault="0074158F">
      <w:pPr>
        <w:pStyle w:val="Heading2"/>
      </w:pPr>
      <w:r>
        <w:lastRenderedPageBreak/>
        <w:t>Officiating</w:t>
      </w:r>
      <w:r w:rsidR="00855A6B">
        <w:t xml:space="preserve"> Experience</w:t>
      </w:r>
    </w:p>
    <w:p w:rsidR="00E3451D" w:rsidRPr="00C535E2" w:rsidRDefault="00A757FC" w:rsidP="00C535E2">
      <w:pPr>
        <w:pStyle w:val="Heading3"/>
        <w:rPr>
          <w:b/>
        </w:rPr>
      </w:pPr>
      <w:r w:rsidRPr="00C535E2">
        <w:rPr>
          <w:b/>
        </w:rPr>
        <w:t xml:space="preserve">USATF </w:t>
      </w:r>
      <w:r w:rsidR="00E3451D" w:rsidRPr="00C535E2">
        <w:rPr>
          <w:b/>
        </w:rPr>
        <w:t xml:space="preserve">Official’s </w:t>
      </w:r>
      <w:r w:rsidRPr="00C535E2">
        <w:rPr>
          <w:b/>
        </w:rPr>
        <w:t>Certification #___________</w:t>
      </w:r>
      <w:r w:rsidR="00E3451D" w:rsidRPr="00C535E2">
        <w:rPr>
          <w:b/>
        </w:rPr>
        <w:t>_______</w:t>
      </w:r>
      <w:proofErr w:type="gramStart"/>
      <w:r w:rsidR="00E3451D" w:rsidRPr="00C535E2">
        <w:rPr>
          <w:b/>
        </w:rPr>
        <w:t>_(</w:t>
      </w:r>
      <w:proofErr w:type="gramEnd"/>
      <w:r w:rsidR="00E3451D" w:rsidRPr="00C535E2">
        <w:rPr>
          <w:b/>
        </w:rPr>
        <w:t xml:space="preserve">Tag number)   </w:t>
      </w:r>
      <w:r w:rsidRPr="00C535E2">
        <w:rPr>
          <w:b/>
        </w:rPr>
        <w:t xml:space="preserve"> Level________________</w:t>
      </w:r>
      <w:r w:rsidR="00DB5FD2" w:rsidRPr="00C535E2">
        <w:rPr>
          <w:b/>
        </w:rPr>
        <w:t xml:space="preserve">  </w:t>
      </w:r>
    </w:p>
    <w:p w:rsidR="008D0133" w:rsidRDefault="00855A6B" w:rsidP="00E3451D">
      <w:pPr>
        <w:pStyle w:val="Heading3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</w:t>
      </w:r>
      <w:r w:rsidR="0074158F">
        <w:t>accepted as an official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8"/>
        <w:gridCol w:w="6843"/>
      </w:tblGrid>
      <w:tr w:rsidR="008D0133" w:rsidTr="00621956">
        <w:trPr>
          <w:trHeight w:val="254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956">
        <w:trPr>
          <w:trHeight w:val="267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956">
        <w:trPr>
          <w:trHeight w:val="254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5243B2" w:rsidRDefault="00855A6B" w:rsidP="00621956">
      <w:pPr>
        <w:pStyle w:val="Heading3"/>
      </w:pPr>
      <w:r>
        <w:t>Thank you for completing this application form and f</w:t>
      </w:r>
      <w:r w:rsidR="0074158F">
        <w:t xml:space="preserve">or your interest in officiating. </w:t>
      </w:r>
    </w:p>
    <w:p w:rsidR="000B570A" w:rsidRDefault="005243B2" w:rsidP="005243B2">
      <w:pPr>
        <w:rPr>
          <w:b/>
          <w:u w:val="single"/>
        </w:rPr>
      </w:pPr>
      <w:r w:rsidRPr="005243B2">
        <w:rPr>
          <w:b/>
          <w:u w:val="single"/>
        </w:rPr>
        <w:t>Appl</w:t>
      </w:r>
      <w:r w:rsidR="00AF4E42">
        <w:rPr>
          <w:b/>
          <w:u w:val="single"/>
        </w:rPr>
        <w:t>ication Deadline:  April 5, 2019</w:t>
      </w:r>
      <w:r w:rsidR="00C535E2">
        <w:rPr>
          <w:b/>
          <w:u w:val="single"/>
        </w:rPr>
        <w:t xml:space="preserve">   </w:t>
      </w:r>
      <w:r w:rsidR="00C535E2" w:rsidRPr="00C535E2">
        <w:rPr>
          <w:b/>
        </w:rPr>
        <w:t>(Shirt order deadline)</w:t>
      </w:r>
    </w:p>
    <w:p w:rsidR="005243B2" w:rsidRPr="008F0406" w:rsidRDefault="008F0406" w:rsidP="000B570A">
      <w:pPr>
        <w:rPr>
          <w:b/>
        </w:rPr>
      </w:pPr>
      <w:r w:rsidRPr="00E3451D">
        <w:rPr>
          <w:b/>
          <w:u w:val="single"/>
        </w:rPr>
        <w:t>Mail to</w:t>
      </w:r>
      <w:r>
        <w:rPr>
          <w:b/>
        </w:rPr>
        <w:t>:  Yvonne Grimes</w:t>
      </w:r>
      <w:r w:rsidR="000B570A">
        <w:rPr>
          <w:b/>
        </w:rPr>
        <w:t xml:space="preserve"> </w:t>
      </w:r>
      <w:r>
        <w:rPr>
          <w:b/>
        </w:rPr>
        <w:t xml:space="preserve">  1 </w:t>
      </w:r>
      <w:proofErr w:type="spellStart"/>
      <w:r>
        <w:rPr>
          <w:b/>
        </w:rPr>
        <w:t>Bennetts</w:t>
      </w:r>
      <w:proofErr w:type="spellEnd"/>
      <w:r>
        <w:rPr>
          <w:b/>
        </w:rPr>
        <w:t xml:space="preserve"> Bridge Rd </w:t>
      </w:r>
      <w:r w:rsidR="000B570A">
        <w:rPr>
          <w:b/>
        </w:rPr>
        <w:t xml:space="preserve">  </w:t>
      </w:r>
      <w:r>
        <w:rPr>
          <w:b/>
        </w:rPr>
        <w:t xml:space="preserve"> Sandy Hook, CT  06482</w:t>
      </w:r>
      <w:r w:rsidR="00C535E2">
        <w:rPr>
          <w:b/>
        </w:rPr>
        <w:t xml:space="preserve"> (Do not email)</w:t>
      </w:r>
    </w:p>
    <w:p w:rsidR="005243B2" w:rsidRDefault="00AF4E42" w:rsidP="005243B2">
      <w:pPr>
        <w:rPr>
          <w:b/>
        </w:rPr>
      </w:pPr>
      <w:r>
        <w:rPr>
          <w:b/>
        </w:rPr>
        <w:t>Notification Date:  April 28, 2019</w:t>
      </w:r>
      <w:bookmarkStart w:id="0" w:name="_GoBack"/>
      <w:bookmarkEnd w:id="0"/>
    </w:p>
    <w:p w:rsidR="00DE7B56" w:rsidRDefault="00DE7B56" w:rsidP="005243B2">
      <w:pPr>
        <w:rPr>
          <w:b/>
        </w:rPr>
      </w:pPr>
    </w:p>
    <w:p w:rsidR="00DE7B56" w:rsidRDefault="00DE7B56" w:rsidP="005243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CIAC T&amp;F Official’s Shirt must be worn at all events.  If you need to order one, please send check, payable to CASCIAC, with your application.  Indicate size and quantity. $30 (add $2 over XL) </w:t>
      </w:r>
      <w:r w:rsidR="005109F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Red available for Starters…please note.</w:t>
      </w:r>
    </w:p>
    <w:p w:rsidR="005109F5" w:rsidRDefault="005109F5" w:rsidP="005243B2">
      <w:pPr>
        <w:rPr>
          <w:b/>
          <w:sz w:val="32"/>
          <w:szCs w:val="32"/>
        </w:rPr>
      </w:pPr>
    </w:p>
    <w:p w:rsidR="00DE7B56" w:rsidRDefault="00DE7B56" w:rsidP="005243B2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Circle:  Women’s size    or    Men’s size</w:t>
      </w:r>
    </w:p>
    <w:p w:rsidR="00644F33" w:rsidRDefault="00644F33" w:rsidP="005243B2">
      <w:pPr>
        <w:rPr>
          <w:b/>
          <w:sz w:val="22"/>
          <w:szCs w:val="22"/>
        </w:rPr>
      </w:pPr>
    </w:p>
    <w:p w:rsidR="00DE7B56" w:rsidRDefault="00DE7B56" w:rsidP="005243B2">
      <w:pPr>
        <w:rPr>
          <w:b/>
          <w:sz w:val="22"/>
          <w:szCs w:val="22"/>
        </w:rPr>
      </w:pPr>
      <w:r w:rsidRPr="00DE7B56">
        <w:rPr>
          <w:b/>
          <w:sz w:val="22"/>
          <w:szCs w:val="22"/>
        </w:rPr>
        <w:t xml:space="preserve"> ___Small   ___</w:t>
      </w:r>
      <w:proofErr w:type="gramStart"/>
      <w:r w:rsidRPr="00DE7B56">
        <w:rPr>
          <w:b/>
          <w:sz w:val="22"/>
          <w:szCs w:val="22"/>
        </w:rPr>
        <w:t>Medium  _</w:t>
      </w:r>
      <w:proofErr w:type="gramEnd"/>
      <w:r w:rsidRPr="00DE7B56">
        <w:rPr>
          <w:b/>
          <w:sz w:val="22"/>
          <w:szCs w:val="22"/>
        </w:rPr>
        <w:t>__Large   ___X-Large  ___2X-Large   ___3X-Large</w:t>
      </w:r>
      <w:r w:rsidR="00644F33">
        <w:rPr>
          <w:b/>
          <w:sz w:val="22"/>
          <w:szCs w:val="22"/>
        </w:rPr>
        <w:t xml:space="preserve">  </w:t>
      </w:r>
      <w:r w:rsidRPr="00DE7B56">
        <w:rPr>
          <w:b/>
          <w:sz w:val="22"/>
          <w:szCs w:val="22"/>
        </w:rPr>
        <w:t xml:space="preserve"> ___4X-Large</w:t>
      </w:r>
    </w:p>
    <w:p w:rsidR="00E3451D" w:rsidRDefault="00E3451D" w:rsidP="005243B2">
      <w:pPr>
        <w:rPr>
          <w:b/>
          <w:sz w:val="22"/>
          <w:szCs w:val="22"/>
        </w:rPr>
      </w:pPr>
    </w:p>
    <w:p w:rsidR="00E3451D" w:rsidRPr="00E3451D" w:rsidRDefault="00E3451D" w:rsidP="005243B2">
      <w:pPr>
        <w:rPr>
          <w:b/>
          <w:sz w:val="28"/>
          <w:szCs w:val="28"/>
        </w:rPr>
      </w:pPr>
      <w:r w:rsidRPr="00E3451D">
        <w:rPr>
          <w:b/>
          <w:sz w:val="28"/>
          <w:szCs w:val="28"/>
        </w:rPr>
        <w:t xml:space="preserve">Circle:  </w:t>
      </w:r>
      <w:r>
        <w:rPr>
          <w:b/>
          <w:sz w:val="28"/>
          <w:szCs w:val="28"/>
        </w:rPr>
        <w:tab/>
      </w:r>
      <w:r w:rsidRPr="00E3451D">
        <w:rPr>
          <w:b/>
          <w:sz w:val="28"/>
          <w:szCs w:val="28"/>
        </w:rPr>
        <w:t>BLUE</w:t>
      </w:r>
      <w:r w:rsidRPr="00E3451D">
        <w:rPr>
          <w:b/>
          <w:sz w:val="28"/>
          <w:szCs w:val="28"/>
        </w:rPr>
        <w:tab/>
      </w:r>
      <w:r w:rsidRPr="00E3451D">
        <w:rPr>
          <w:b/>
          <w:sz w:val="28"/>
          <w:szCs w:val="28"/>
        </w:rPr>
        <w:tab/>
        <w:t>RED</w:t>
      </w:r>
    </w:p>
    <w:sectPr w:rsidR="00E3451D" w:rsidRPr="00E3451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91"/>
    <w:multiLevelType w:val="hybridMultilevel"/>
    <w:tmpl w:val="6E02AEA8"/>
    <w:lvl w:ilvl="0" w:tplc="5434A4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5"/>
    <w:rsid w:val="0004466E"/>
    <w:rsid w:val="000B570A"/>
    <w:rsid w:val="0018783E"/>
    <w:rsid w:val="00192FCD"/>
    <w:rsid w:val="001C200E"/>
    <w:rsid w:val="001E4D46"/>
    <w:rsid w:val="002A5EC1"/>
    <w:rsid w:val="00452006"/>
    <w:rsid w:val="004A0A03"/>
    <w:rsid w:val="005109F5"/>
    <w:rsid w:val="00522552"/>
    <w:rsid w:val="005243B2"/>
    <w:rsid w:val="00526252"/>
    <w:rsid w:val="005B5013"/>
    <w:rsid w:val="005F4549"/>
    <w:rsid w:val="00621956"/>
    <w:rsid w:val="00644F33"/>
    <w:rsid w:val="006E2DC4"/>
    <w:rsid w:val="0074158F"/>
    <w:rsid w:val="007509CF"/>
    <w:rsid w:val="00755EDD"/>
    <w:rsid w:val="007C5B74"/>
    <w:rsid w:val="00855A6B"/>
    <w:rsid w:val="008D0133"/>
    <w:rsid w:val="008D7074"/>
    <w:rsid w:val="008E352B"/>
    <w:rsid w:val="008F0406"/>
    <w:rsid w:val="009719F9"/>
    <w:rsid w:val="0097298E"/>
    <w:rsid w:val="00993B1C"/>
    <w:rsid w:val="00A01B1C"/>
    <w:rsid w:val="00A70F9A"/>
    <w:rsid w:val="00A757FC"/>
    <w:rsid w:val="00AF4E42"/>
    <w:rsid w:val="00BE27C5"/>
    <w:rsid w:val="00C535E2"/>
    <w:rsid w:val="00D96F70"/>
    <w:rsid w:val="00DB5FD2"/>
    <w:rsid w:val="00DD13A4"/>
    <w:rsid w:val="00DE7B56"/>
    <w:rsid w:val="00E3451D"/>
    <w:rsid w:val="00EC2E3D"/>
    <w:rsid w:val="00F24D26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EC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EC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ach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E963D-60CD-4919-9CA8-7BC45F21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Coach</dc:creator>
  <cp:lastModifiedBy>Coach</cp:lastModifiedBy>
  <cp:revision>3</cp:revision>
  <cp:lastPrinted>2016-03-04T02:23:00Z</cp:lastPrinted>
  <dcterms:created xsi:type="dcterms:W3CDTF">2019-03-05T14:29:00Z</dcterms:created>
  <dcterms:modified xsi:type="dcterms:W3CDTF">2019-03-05T14:32:00Z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